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BE" w:rsidRPr="00EB326B" w:rsidRDefault="008D6347" w:rsidP="008D6347">
      <w:pPr>
        <w:kinsoku w:val="0"/>
        <w:overflowPunct w:val="0"/>
        <w:autoSpaceDE w:val="0"/>
        <w:autoSpaceDN w:val="0"/>
        <w:adjustRightInd w:val="0"/>
        <w:spacing w:before="240" w:after="160" w:line="259" w:lineRule="auto"/>
        <w:ind w:left="43" w:right="173"/>
        <w:rPr>
          <w:rFonts w:ascii="Arial" w:hAnsi="Arial" w:cs="Arial"/>
          <w:b/>
          <w:color w:val="000000"/>
          <w:sz w:val="40"/>
          <w:szCs w:val="40"/>
          <w:lang w:val="en-CA"/>
        </w:rPr>
      </w:pPr>
      <w:bookmarkStart w:id="0" w:name="_GoBack"/>
      <w:bookmarkEnd w:id="0"/>
      <w:r w:rsidRPr="00EB326B">
        <w:rPr>
          <w:rFonts w:ascii="Arial" w:hAnsi="Arial" w:cs="Arial"/>
          <w:b/>
          <w:color w:val="0070C0"/>
          <w:spacing w:val="49"/>
          <w:sz w:val="40"/>
          <w:szCs w:val="40"/>
          <w:lang w:val="en-CA"/>
        </w:rPr>
        <w:t>Respectfu</w:t>
      </w:r>
      <w:r w:rsidRPr="00EB326B">
        <w:rPr>
          <w:rFonts w:ascii="Arial" w:hAnsi="Arial" w:cs="Arial"/>
          <w:b/>
          <w:color w:val="0070C0"/>
          <w:sz w:val="40"/>
          <w:szCs w:val="40"/>
          <w:lang w:val="en-CA"/>
        </w:rPr>
        <w:t xml:space="preserve">l </w:t>
      </w:r>
      <w:r w:rsidRPr="00EB326B">
        <w:rPr>
          <w:rFonts w:ascii="Arial" w:hAnsi="Arial" w:cs="Arial"/>
          <w:b/>
          <w:color w:val="0070C0"/>
          <w:spacing w:val="4"/>
          <w:sz w:val="40"/>
          <w:szCs w:val="40"/>
          <w:lang w:val="en-CA"/>
        </w:rPr>
        <w:t>Workplace</w:t>
      </w:r>
      <w:r w:rsidRPr="00EB326B">
        <w:rPr>
          <w:rFonts w:ascii="Arial" w:hAnsi="Arial" w:cs="Arial"/>
          <w:b/>
          <w:color w:val="0070C0"/>
          <w:sz w:val="40"/>
          <w:szCs w:val="40"/>
          <w:lang w:val="en-CA"/>
        </w:rPr>
        <w:t xml:space="preserve"> </w:t>
      </w:r>
      <w:r w:rsidRPr="00EB326B">
        <w:rPr>
          <w:rFonts w:ascii="Arial" w:hAnsi="Arial" w:cs="Arial"/>
          <w:b/>
          <w:color w:val="0070C0"/>
          <w:spacing w:val="4"/>
          <w:sz w:val="40"/>
          <w:szCs w:val="40"/>
          <w:lang w:val="en-CA"/>
        </w:rPr>
        <w:t>Policy</w:t>
      </w:r>
    </w:p>
    <w:p w:rsidR="005238BE" w:rsidRPr="00EB326B" w:rsidRDefault="005238BE" w:rsidP="00AF7081">
      <w:pPr>
        <w:keepNext/>
        <w:kinsoku w:val="0"/>
        <w:overflowPunct w:val="0"/>
        <w:autoSpaceDE w:val="0"/>
        <w:autoSpaceDN w:val="0"/>
        <w:adjustRightInd w:val="0"/>
        <w:spacing w:after="60" w:line="259" w:lineRule="auto"/>
        <w:ind w:left="43" w:right="173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Value</w:t>
      </w:r>
      <w:r w:rsidRPr="00EB326B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s</w:t>
      </w:r>
      <w:r w:rsidRPr="00EB326B">
        <w:rPr>
          <w:rFonts w:ascii="Arial" w:hAnsi="Arial" w:cs="Arial"/>
          <w:b/>
          <w:color w:val="595959" w:themeColor="text1" w:themeTint="A6"/>
          <w:spacing w:val="12"/>
          <w:sz w:val="24"/>
          <w:szCs w:val="24"/>
          <w:lang w:val="en-CA"/>
        </w:rPr>
        <w:t xml:space="preserve"> </w:t>
      </w:r>
      <w:r w:rsidR="00EB326B"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S</w:t>
      </w:r>
      <w:r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ummar</w:t>
      </w:r>
      <w:r w:rsidRPr="00EB326B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y</w:t>
      </w:r>
      <w:r w:rsidRPr="00EB326B">
        <w:rPr>
          <w:rFonts w:ascii="Arial" w:hAnsi="Arial" w:cs="Arial"/>
          <w:b/>
          <w:color w:val="595959" w:themeColor="text1" w:themeTint="A6"/>
          <w:spacing w:val="12"/>
          <w:sz w:val="24"/>
          <w:szCs w:val="24"/>
          <w:lang w:val="en-CA"/>
        </w:rPr>
        <w:t xml:space="preserve"> </w:t>
      </w:r>
      <w:r w:rsidR="00EB326B"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S</w:t>
      </w:r>
      <w:r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tatement</w:t>
      </w:r>
    </w:p>
    <w:p w:rsidR="005238BE" w:rsidRPr="00370B24" w:rsidRDefault="005238BE" w:rsidP="008D6347">
      <w:pPr>
        <w:kinsoku w:val="0"/>
        <w:overflowPunct w:val="0"/>
        <w:autoSpaceDE w:val="0"/>
        <w:autoSpaceDN w:val="0"/>
        <w:adjustRightInd w:val="0"/>
        <w:spacing w:before="22" w:after="120" w:line="259" w:lineRule="auto"/>
        <w:ind w:left="57" w:right="197" w:hanging="14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_______________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(</w:t>
      </w:r>
      <w:r w:rsidR="00843C30" w:rsidRPr="00370B24">
        <w:rPr>
          <w:rFonts w:ascii="Arial" w:hAnsi="Arial" w:cs="Arial"/>
          <w:lang w:val="en-CA"/>
        </w:rPr>
        <w:t>the brokerage</w:t>
      </w:r>
      <w:r w:rsidRPr="00370B24">
        <w:rPr>
          <w:rFonts w:ascii="Arial" w:hAnsi="Arial" w:cs="Arial"/>
          <w:lang w:val="en-CA"/>
        </w:rPr>
        <w:t>)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commit</w:t>
      </w:r>
      <w:r w:rsidRPr="00370B24">
        <w:rPr>
          <w:rFonts w:ascii="Arial" w:hAnsi="Arial" w:cs="Arial"/>
          <w:spacing w:val="1"/>
          <w:lang w:val="en-CA"/>
        </w:rPr>
        <w:t>t</w:t>
      </w:r>
      <w:r w:rsidRPr="00370B24">
        <w:rPr>
          <w:rFonts w:ascii="Arial" w:hAnsi="Arial" w:cs="Arial"/>
          <w:lang w:val="en-CA"/>
        </w:rPr>
        <w:t>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providing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civil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and collegial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workplace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built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respect,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dignity, 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safety.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The</w:t>
      </w:r>
      <w:r w:rsidR="008D6347" w:rsidRPr="00370B24">
        <w:rPr>
          <w:rFonts w:ascii="Arial" w:hAnsi="Arial" w:cs="Arial"/>
          <w:lang w:val="en-CA"/>
        </w:rPr>
        <w:t xml:space="preserve"> </w:t>
      </w:r>
      <w:r w:rsidR="005F1467" w:rsidRPr="00370B24">
        <w:rPr>
          <w:rFonts w:ascii="Arial" w:hAnsi="Arial" w:cs="Arial"/>
          <w:lang w:val="en-CA"/>
        </w:rPr>
        <w:t>b</w:t>
      </w:r>
      <w:r w:rsidR="00843C30" w:rsidRPr="00370B24">
        <w:rPr>
          <w:rFonts w:ascii="Arial" w:hAnsi="Arial" w:cs="Arial"/>
          <w:lang w:val="en-CA"/>
        </w:rPr>
        <w:t>rokerage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adopted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policy 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ensure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every</w:t>
      </w:r>
      <w:r w:rsidRPr="00370B24">
        <w:rPr>
          <w:rFonts w:ascii="Arial" w:hAnsi="Arial" w:cs="Arial"/>
          <w:spacing w:val="-2"/>
          <w:lang w:val="en-CA"/>
        </w:rPr>
        <w:t>o</w:t>
      </w:r>
      <w:r w:rsidRPr="00370B24">
        <w:rPr>
          <w:rFonts w:ascii="Arial" w:hAnsi="Arial" w:cs="Arial"/>
          <w:lang w:val="en-CA"/>
        </w:rPr>
        <w:t>ne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can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</w:t>
      </w:r>
      <w:r w:rsidRPr="00370B24">
        <w:rPr>
          <w:rFonts w:ascii="Arial" w:hAnsi="Arial" w:cs="Arial"/>
          <w:spacing w:val="-2"/>
          <w:lang w:val="en-CA"/>
        </w:rPr>
        <w:t>o</w:t>
      </w:r>
      <w:r w:rsidRPr="00370B24">
        <w:rPr>
          <w:rFonts w:ascii="Arial" w:hAnsi="Arial" w:cs="Arial"/>
          <w:lang w:val="en-CA"/>
        </w:rPr>
        <w:t>rk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 environment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free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from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all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forms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 harassment,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discrimination,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violence, 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where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all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individuals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are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treated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fairly,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feel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en</w:t>
      </w:r>
      <w:r w:rsidRPr="00370B24">
        <w:rPr>
          <w:rFonts w:ascii="Arial" w:hAnsi="Arial" w:cs="Arial"/>
          <w:spacing w:val="-1"/>
          <w:lang w:val="en-CA"/>
        </w:rPr>
        <w:t>g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>g</w:t>
      </w:r>
      <w:r w:rsidRPr="00370B24">
        <w:rPr>
          <w:rFonts w:ascii="Arial" w:hAnsi="Arial" w:cs="Arial"/>
          <w:lang w:val="en-CA"/>
        </w:rPr>
        <w:t>ed,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feel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safe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from disrespect</w:t>
      </w:r>
      <w:r w:rsidRPr="00370B24">
        <w:rPr>
          <w:rFonts w:ascii="Arial" w:hAnsi="Arial" w:cs="Arial"/>
          <w:spacing w:val="-2"/>
          <w:lang w:val="en-CA"/>
        </w:rPr>
        <w:t>f</w:t>
      </w:r>
      <w:r w:rsidRPr="00370B24">
        <w:rPr>
          <w:rFonts w:ascii="Arial" w:hAnsi="Arial" w:cs="Arial"/>
          <w:lang w:val="en-CA"/>
        </w:rPr>
        <w:t>ul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behavi</w:t>
      </w:r>
      <w:r w:rsidRPr="00370B24">
        <w:rPr>
          <w:rFonts w:ascii="Arial" w:hAnsi="Arial" w:cs="Arial"/>
          <w:spacing w:val="-2"/>
          <w:lang w:val="en-CA"/>
        </w:rPr>
        <w:t>o</w:t>
      </w:r>
      <w:r w:rsidRPr="00370B24">
        <w:rPr>
          <w:rFonts w:ascii="Arial" w:hAnsi="Arial" w:cs="Arial"/>
          <w:lang w:val="en-CA"/>
        </w:rPr>
        <w:t>ur.</w:t>
      </w:r>
    </w:p>
    <w:p w:rsidR="005238BE" w:rsidRPr="00370B24" w:rsidRDefault="00843C30" w:rsidP="008D634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57" w:right="168" w:hanging="14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T</w:t>
      </w:r>
      <w:r w:rsidR="008D6347" w:rsidRPr="00370B24">
        <w:rPr>
          <w:rFonts w:ascii="Arial" w:hAnsi="Arial" w:cs="Arial"/>
          <w:lang w:val="en-CA"/>
        </w:rPr>
        <w:t>h</w:t>
      </w:r>
      <w:r w:rsidRPr="00370B24">
        <w:rPr>
          <w:rFonts w:ascii="Arial" w:hAnsi="Arial" w:cs="Arial"/>
          <w:lang w:val="en-CA"/>
        </w:rPr>
        <w:t xml:space="preserve">e </w:t>
      </w:r>
      <w:r w:rsidR="005F1467" w:rsidRPr="00370B24">
        <w:rPr>
          <w:rFonts w:ascii="Arial" w:hAnsi="Arial" w:cs="Arial"/>
          <w:lang w:val="en-CA"/>
        </w:rPr>
        <w:t>b</w:t>
      </w:r>
      <w:r w:rsidRPr="00370B24">
        <w:rPr>
          <w:rFonts w:ascii="Arial" w:hAnsi="Arial" w:cs="Arial"/>
          <w:lang w:val="en-CA"/>
        </w:rPr>
        <w:t>rokerage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does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not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condone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nor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tolerate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</w:t>
      </w:r>
      <w:r w:rsidR="005238BE" w:rsidRPr="00370B24">
        <w:rPr>
          <w:rFonts w:ascii="Arial" w:hAnsi="Arial" w:cs="Arial"/>
          <w:spacing w:val="1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rkplace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harassment,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discrimination,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282F43" w:rsidRPr="00370B24">
        <w:rPr>
          <w:rFonts w:ascii="Arial" w:hAnsi="Arial" w:cs="Arial"/>
          <w:lang w:val="en-CA"/>
        </w:rPr>
        <w:t xml:space="preserve">or </w:t>
      </w:r>
      <w:r w:rsidR="005238BE" w:rsidRPr="00370B24">
        <w:rPr>
          <w:rFonts w:ascii="Arial" w:hAnsi="Arial" w:cs="Arial"/>
          <w:lang w:val="en-CA"/>
        </w:rPr>
        <w:t>violence,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proactive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prevent</w:t>
      </w:r>
      <w:r w:rsidR="005238BE" w:rsidRPr="00370B24">
        <w:rPr>
          <w:rFonts w:ascii="Arial" w:hAnsi="Arial" w:cs="Arial"/>
          <w:spacing w:val="-2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and/or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addressing</w:t>
      </w:r>
      <w:r w:rsidR="005238BE" w:rsidRPr="00370B24">
        <w:rPr>
          <w:rFonts w:ascii="Arial" w:hAnsi="Arial" w:cs="Arial"/>
          <w:spacing w:val="-2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such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beh</w:t>
      </w:r>
      <w:r w:rsidR="005238BE" w:rsidRPr="00370B24">
        <w:rPr>
          <w:rFonts w:ascii="Arial" w:hAnsi="Arial" w:cs="Arial"/>
          <w:spacing w:val="-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viour according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this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policy.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 xml:space="preserve">The </w:t>
      </w:r>
      <w:r w:rsidR="005F1467" w:rsidRPr="00370B24">
        <w:rPr>
          <w:rFonts w:ascii="Arial" w:hAnsi="Arial" w:cs="Arial"/>
          <w:lang w:val="en-CA"/>
        </w:rPr>
        <w:t>b</w:t>
      </w:r>
      <w:r w:rsidRPr="00370B24">
        <w:rPr>
          <w:rFonts w:ascii="Arial" w:hAnsi="Arial" w:cs="Arial"/>
          <w:lang w:val="en-CA"/>
        </w:rPr>
        <w:t>rokerage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educ</w:t>
      </w:r>
      <w:r w:rsidR="005238BE" w:rsidRPr="00370B24">
        <w:rPr>
          <w:rFonts w:ascii="Arial" w:hAnsi="Arial" w:cs="Arial"/>
          <w:spacing w:val="2"/>
          <w:lang w:val="en-CA"/>
        </w:rPr>
        <w:t>a</w:t>
      </w:r>
      <w:r w:rsidR="005238BE" w:rsidRPr="00370B24">
        <w:rPr>
          <w:rFonts w:ascii="Arial" w:hAnsi="Arial" w:cs="Arial"/>
          <w:spacing w:val="-2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 xml:space="preserve">e </w:t>
      </w:r>
      <w:r w:rsidRPr="00370B24">
        <w:rPr>
          <w:rFonts w:ascii="Arial" w:hAnsi="Arial" w:cs="Arial"/>
          <w:lang w:val="en-CA"/>
        </w:rPr>
        <w:t>real estate professionals and unlice</w:t>
      </w:r>
      <w:r w:rsidR="008D6347" w:rsidRPr="00370B24">
        <w:rPr>
          <w:rFonts w:ascii="Arial" w:hAnsi="Arial" w:cs="Arial"/>
          <w:lang w:val="en-CA"/>
        </w:rPr>
        <w:t>n</w:t>
      </w:r>
      <w:r w:rsidRPr="00370B24">
        <w:rPr>
          <w:rFonts w:ascii="Arial" w:hAnsi="Arial" w:cs="Arial"/>
          <w:lang w:val="en-CA"/>
        </w:rPr>
        <w:t>sed brokerage staff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workplace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harassment, discrimination,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violence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impa</w:t>
      </w:r>
      <w:r w:rsidR="005238BE" w:rsidRPr="00370B24">
        <w:rPr>
          <w:rFonts w:ascii="Arial" w:hAnsi="Arial" w:cs="Arial"/>
          <w:spacing w:val="1"/>
          <w:lang w:val="en-CA"/>
        </w:rPr>
        <w:t>c</w:t>
      </w:r>
      <w:r w:rsidR="005238BE" w:rsidRPr="00370B24">
        <w:rPr>
          <w:rFonts w:ascii="Arial" w:hAnsi="Arial" w:cs="Arial"/>
          <w:lang w:val="en-CA"/>
        </w:rPr>
        <w:t>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these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behaviours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can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have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on </w:t>
      </w:r>
      <w:r w:rsidR="005F1467" w:rsidRPr="00370B24">
        <w:rPr>
          <w:rFonts w:ascii="Arial" w:hAnsi="Arial" w:cs="Arial"/>
          <w:lang w:val="en-CA"/>
        </w:rPr>
        <w:t>the career dignity, and well-being, 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real estate professionals and unlice</w:t>
      </w:r>
      <w:r w:rsidR="008D6347" w:rsidRPr="00370B24">
        <w:rPr>
          <w:rFonts w:ascii="Arial" w:hAnsi="Arial" w:cs="Arial"/>
          <w:lang w:val="en-CA"/>
        </w:rPr>
        <w:t>n</w:t>
      </w:r>
      <w:r w:rsidRPr="00370B24">
        <w:rPr>
          <w:rFonts w:ascii="Arial" w:hAnsi="Arial" w:cs="Arial"/>
          <w:lang w:val="en-CA"/>
        </w:rPr>
        <w:t xml:space="preserve">sed </w:t>
      </w:r>
      <w:r w:rsidR="001C0A43" w:rsidRPr="00370B24">
        <w:rPr>
          <w:rFonts w:ascii="Arial" w:hAnsi="Arial" w:cs="Arial"/>
          <w:lang w:val="en-CA"/>
        </w:rPr>
        <w:t xml:space="preserve">brokerage </w:t>
      </w:r>
      <w:r w:rsidRPr="00370B24">
        <w:rPr>
          <w:rFonts w:ascii="Arial" w:hAnsi="Arial" w:cs="Arial"/>
          <w:lang w:val="en-CA"/>
        </w:rPr>
        <w:t>staff</w:t>
      </w:r>
      <w:r w:rsidR="005238BE" w:rsidRPr="00370B24">
        <w:rPr>
          <w:rFonts w:ascii="Arial" w:hAnsi="Arial" w:cs="Arial"/>
          <w:lang w:val="en-CA"/>
        </w:rPr>
        <w:t>.</w:t>
      </w:r>
    </w:p>
    <w:p w:rsidR="008D6347" w:rsidRPr="00370B24" w:rsidRDefault="00843C30" w:rsidP="008D634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57" w:right="168" w:hanging="14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 xml:space="preserve">The </w:t>
      </w:r>
      <w:r w:rsidR="005F1467" w:rsidRPr="00370B24">
        <w:rPr>
          <w:rFonts w:ascii="Arial" w:hAnsi="Arial" w:cs="Arial"/>
          <w:lang w:val="en-CA"/>
        </w:rPr>
        <w:t>b</w:t>
      </w:r>
      <w:r w:rsidRPr="00370B24">
        <w:rPr>
          <w:rFonts w:ascii="Arial" w:hAnsi="Arial" w:cs="Arial"/>
          <w:lang w:val="en-CA"/>
        </w:rPr>
        <w:t>rokerage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recognizes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 xml:space="preserve">real estate professionals and unlicensed </w:t>
      </w:r>
      <w:r w:rsidR="001C0A43" w:rsidRPr="00370B24">
        <w:rPr>
          <w:rFonts w:ascii="Arial" w:hAnsi="Arial" w:cs="Arial"/>
          <w:lang w:val="en-CA"/>
        </w:rPr>
        <w:t xml:space="preserve">brokerage </w:t>
      </w:r>
      <w:r w:rsidRPr="00370B24">
        <w:rPr>
          <w:rFonts w:ascii="Arial" w:hAnsi="Arial" w:cs="Arial"/>
          <w:lang w:val="en-CA"/>
        </w:rPr>
        <w:t xml:space="preserve">staff </w:t>
      </w:r>
      <w:r w:rsidR="005238BE" w:rsidRPr="00370B24">
        <w:rPr>
          <w:rFonts w:ascii="Arial" w:hAnsi="Arial" w:cs="Arial"/>
          <w:lang w:val="en-CA"/>
        </w:rPr>
        <w:t>may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subjec</w:t>
      </w:r>
      <w:r w:rsidR="005238BE" w:rsidRPr="00370B24">
        <w:rPr>
          <w:rFonts w:ascii="Arial" w:hAnsi="Arial" w:cs="Arial"/>
          <w:spacing w:val="-2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workplace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harassment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by co</w:t>
      </w:r>
      <w:r w:rsidR="00282F43" w:rsidRPr="00370B24">
        <w:rPr>
          <w:rFonts w:ascii="Arial" w:hAnsi="Arial" w:cs="Arial"/>
          <w:lang w:val="en-CA"/>
        </w:rPr>
        <w:t>-</w:t>
      </w:r>
      <w:r w:rsidR="005238BE" w:rsidRPr="00370B24">
        <w:rPr>
          <w:rFonts w:ascii="Arial" w:hAnsi="Arial" w:cs="Arial"/>
          <w:lang w:val="en-CA"/>
        </w:rPr>
        <w:t>workers,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fellow real estate professionals</w:t>
      </w:r>
      <w:r w:rsidR="005238BE"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public 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others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conduct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bus</w:t>
      </w:r>
      <w:r w:rsidR="005238BE" w:rsidRPr="00370B24">
        <w:rPr>
          <w:rFonts w:ascii="Arial" w:hAnsi="Arial" w:cs="Arial"/>
          <w:spacing w:val="-2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ness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with </w:t>
      </w:r>
      <w:r w:rsidRPr="00370B24">
        <w:rPr>
          <w:rFonts w:ascii="Arial" w:hAnsi="Arial" w:cs="Arial"/>
          <w:lang w:val="en-CA"/>
        </w:rPr>
        <w:t xml:space="preserve">the </w:t>
      </w:r>
      <w:r w:rsidR="005F1467" w:rsidRPr="00370B24">
        <w:rPr>
          <w:rFonts w:ascii="Arial" w:hAnsi="Arial" w:cs="Arial"/>
          <w:lang w:val="en-CA"/>
        </w:rPr>
        <w:t>b</w:t>
      </w:r>
      <w:r w:rsidRPr="00370B24">
        <w:rPr>
          <w:rFonts w:ascii="Arial" w:hAnsi="Arial" w:cs="Arial"/>
          <w:lang w:val="en-CA"/>
        </w:rPr>
        <w:t>rokerage</w:t>
      </w:r>
      <w:r w:rsidR="005238BE" w:rsidRPr="00370B24">
        <w:rPr>
          <w:rFonts w:ascii="Arial" w:hAnsi="Arial" w:cs="Arial"/>
          <w:lang w:val="en-CA"/>
        </w:rPr>
        <w:t>.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Under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these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situations,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 xml:space="preserve">the </w:t>
      </w:r>
      <w:r w:rsidR="005F1467" w:rsidRPr="00370B24">
        <w:rPr>
          <w:rFonts w:ascii="Arial" w:hAnsi="Arial" w:cs="Arial"/>
          <w:lang w:val="en-CA"/>
        </w:rPr>
        <w:t>b</w:t>
      </w:r>
      <w:r w:rsidRPr="00370B24">
        <w:rPr>
          <w:rFonts w:ascii="Arial" w:hAnsi="Arial" w:cs="Arial"/>
          <w:lang w:val="en-CA"/>
        </w:rPr>
        <w:t>rokerage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ackn</w:t>
      </w:r>
      <w:r w:rsidR="005238BE" w:rsidRPr="00370B24">
        <w:rPr>
          <w:rFonts w:ascii="Arial" w:hAnsi="Arial" w:cs="Arial"/>
          <w:spacing w:val="-2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wled</w:t>
      </w:r>
      <w:r w:rsidR="005238BE" w:rsidRPr="00370B24">
        <w:rPr>
          <w:rFonts w:ascii="Arial" w:hAnsi="Arial" w:cs="Arial"/>
          <w:spacing w:val="-1"/>
          <w:lang w:val="en-CA"/>
        </w:rPr>
        <w:t>g</w:t>
      </w:r>
      <w:r w:rsidR="005238BE" w:rsidRPr="00370B24">
        <w:rPr>
          <w:rFonts w:ascii="Arial" w:hAnsi="Arial" w:cs="Arial"/>
          <w:lang w:val="en-CA"/>
        </w:rPr>
        <w:t xml:space="preserve">es </w:t>
      </w:r>
      <w:r w:rsidR="005238BE" w:rsidRPr="00370B24">
        <w:rPr>
          <w:rFonts w:ascii="Arial" w:hAnsi="Arial" w:cs="Arial"/>
          <w:spacing w:val="-1"/>
          <w:lang w:val="en-CA"/>
        </w:rPr>
        <w:t>it</w:t>
      </w:r>
      <w:r w:rsidR="005238BE" w:rsidRPr="00370B24">
        <w:rPr>
          <w:rFonts w:ascii="Arial" w:hAnsi="Arial" w:cs="Arial"/>
          <w:lang w:val="en-CA"/>
        </w:rPr>
        <w:t>s</w:t>
      </w:r>
      <w:r w:rsidR="005238BE" w:rsidRPr="00370B24">
        <w:rPr>
          <w:rFonts w:ascii="Arial" w:hAnsi="Arial" w:cs="Arial"/>
          <w:spacing w:val="-1"/>
          <w:lang w:val="en-CA"/>
        </w:rPr>
        <w:t xml:space="preserve"> responsibilit</w:t>
      </w:r>
      <w:r w:rsidR="005238BE" w:rsidRPr="00370B24">
        <w:rPr>
          <w:rFonts w:ascii="Arial" w:hAnsi="Arial" w:cs="Arial"/>
          <w:lang w:val="en-CA"/>
        </w:rPr>
        <w:t>y</w:t>
      </w:r>
      <w:r w:rsidR="005238BE" w:rsidRPr="00370B24">
        <w:rPr>
          <w:rFonts w:ascii="Arial" w:hAnsi="Arial" w:cs="Arial"/>
          <w:spacing w:val="-1"/>
          <w:lang w:val="en-CA"/>
        </w:rPr>
        <w:t xml:space="preserve"> t</w:t>
      </w:r>
      <w:r w:rsidR="005238BE" w:rsidRPr="00370B24">
        <w:rPr>
          <w:rFonts w:ascii="Arial" w:hAnsi="Arial" w:cs="Arial"/>
          <w:lang w:val="en-CA"/>
        </w:rPr>
        <w:t>o</w:t>
      </w:r>
      <w:r w:rsidR="005238BE" w:rsidRPr="00370B24">
        <w:rPr>
          <w:rFonts w:ascii="Arial" w:hAnsi="Arial" w:cs="Arial"/>
          <w:spacing w:val="-1"/>
          <w:lang w:val="en-CA"/>
        </w:rPr>
        <w:t xml:space="preserve"> d</w:t>
      </w:r>
      <w:r w:rsidR="005238BE" w:rsidRPr="00370B24">
        <w:rPr>
          <w:rFonts w:ascii="Arial" w:hAnsi="Arial" w:cs="Arial"/>
          <w:lang w:val="en-CA"/>
        </w:rPr>
        <w:t>o</w:t>
      </w:r>
      <w:r w:rsidR="005238BE" w:rsidRPr="00370B24">
        <w:rPr>
          <w:rFonts w:ascii="Arial" w:hAnsi="Arial" w:cs="Arial"/>
          <w:spacing w:val="-1"/>
          <w:lang w:val="en-CA"/>
        </w:rPr>
        <w:t xml:space="preserve"> al</w:t>
      </w:r>
      <w:r w:rsidR="005238BE" w:rsidRPr="00370B24">
        <w:rPr>
          <w:rFonts w:ascii="Arial" w:hAnsi="Arial" w:cs="Arial"/>
          <w:lang w:val="en-CA"/>
        </w:rPr>
        <w:t>l</w:t>
      </w:r>
      <w:r w:rsidR="005238BE" w:rsidRPr="00370B24">
        <w:rPr>
          <w:rFonts w:ascii="Arial" w:hAnsi="Arial" w:cs="Arial"/>
          <w:spacing w:val="-1"/>
          <w:lang w:val="en-CA"/>
        </w:rPr>
        <w:t xml:space="preserve"> i</w:t>
      </w:r>
      <w:r w:rsidR="005238BE" w:rsidRPr="00370B24">
        <w:rPr>
          <w:rFonts w:ascii="Arial" w:hAnsi="Arial" w:cs="Arial"/>
          <w:lang w:val="en-CA"/>
        </w:rPr>
        <w:t>n</w:t>
      </w:r>
      <w:r w:rsidR="005238BE" w:rsidRPr="00370B24">
        <w:rPr>
          <w:rFonts w:ascii="Arial" w:hAnsi="Arial" w:cs="Arial"/>
          <w:spacing w:val="-1"/>
          <w:lang w:val="en-CA"/>
        </w:rPr>
        <w:t xml:space="preserve"> its </w:t>
      </w:r>
      <w:r w:rsidR="005238BE" w:rsidRPr="00370B24">
        <w:rPr>
          <w:rFonts w:ascii="Arial" w:hAnsi="Arial" w:cs="Arial"/>
          <w:lang w:val="en-CA"/>
        </w:rPr>
        <w:t>power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support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assist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F1467" w:rsidRPr="00370B24">
        <w:rPr>
          <w:rFonts w:ascii="Arial" w:hAnsi="Arial" w:cs="Arial"/>
          <w:lang w:val="en-CA"/>
        </w:rPr>
        <w:t>individuals</w:t>
      </w:r>
      <w:r w:rsidR="005F1467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</w:t>
      </w:r>
      <w:r w:rsidR="005238BE" w:rsidRPr="00370B24">
        <w:rPr>
          <w:rFonts w:ascii="Arial" w:hAnsi="Arial" w:cs="Arial"/>
          <w:spacing w:val="1"/>
          <w:lang w:val="en-CA"/>
        </w:rPr>
        <w:t>u</w:t>
      </w:r>
      <w:r w:rsidR="005238BE" w:rsidRPr="00370B24">
        <w:rPr>
          <w:rFonts w:ascii="Arial" w:hAnsi="Arial" w:cs="Arial"/>
          <w:lang w:val="en-CA"/>
        </w:rPr>
        <w:t>bjec</w:t>
      </w:r>
      <w:r w:rsidR="005238BE" w:rsidRPr="00370B24">
        <w:rPr>
          <w:rFonts w:ascii="Arial" w:hAnsi="Arial" w:cs="Arial"/>
          <w:spacing w:val="-2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such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harassment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expect those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found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violating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this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policy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2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undertake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F1467" w:rsidRPr="00370B24">
        <w:rPr>
          <w:rFonts w:ascii="Arial" w:hAnsi="Arial" w:cs="Arial"/>
          <w:lang w:val="en-CA"/>
        </w:rPr>
        <w:t>all</w:t>
      </w:r>
      <w:r w:rsidR="005F1467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recommended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processes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 improve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their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interactions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others.</w:t>
      </w:r>
    </w:p>
    <w:p w:rsidR="005238BE" w:rsidRPr="00370B24" w:rsidRDefault="008D6347" w:rsidP="008D634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57" w:right="1020" w:hanging="14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T</w:t>
      </w:r>
      <w:r w:rsidR="00843C30" w:rsidRPr="00370B24">
        <w:rPr>
          <w:rFonts w:ascii="Arial" w:hAnsi="Arial" w:cs="Arial"/>
          <w:lang w:val="en-CA"/>
        </w:rPr>
        <w:t xml:space="preserve">he </w:t>
      </w:r>
      <w:r w:rsidR="00657817" w:rsidRPr="00370B24">
        <w:rPr>
          <w:rFonts w:ascii="Arial" w:hAnsi="Arial" w:cs="Arial"/>
          <w:lang w:val="en-CA"/>
        </w:rPr>
        <w:t>b</w:t>
      </w:r>
      <w:r w:rsidR="00843C30" w:rsidRPr="00370B24">
        <w:rPr>
          <w:rFonts w:ascii="Arial" w:hAnsi="Arial" w:cs="Arial"/>
          <w:lang w:val="en-CA"/>
        </w:rPr>
        <w:t>rokerage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committed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preventing</w:t>
      </w:r>
      <w:r w:rsidR="005F1467"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el</w:t>
      </w:r>
      <w:r w:rsidR="005238BE" w:rsidRPr="00370B24">
        <w:rPr>
          <w:rFonts w:ascii="Arial" w:hAnsi="Arial" w:cs="Arial"/>
          <w:spacing w:val="-2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minating</w:t>
      </w:r>
      <w:r w:rsidR="005F1467"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controlling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workplace hazards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form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harassment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through:</w:t>
      </w:r>
    </w:p>
    <w:p w:rsidR="005238BE" w:rsidRPr="00370B24" w:rsidRDefault="00657817" w:rsidP="008D6347">
      <w:pPr>
        <w:numPr>
          <w:ilvl w:val="0"/>
          <w:numId w:val="4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line="259" w:lineRule="auto"/>
        <w:ind w:left="475" w:right="1584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Collaborating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F1467" w:rsidRPr="00370B24">
        <w:rPr>
          <w:rFonts w:ascii="Arial" w:hAnsi="Arial" w:cs="Arial"/>
          <w:lang w:val="en-CA"/>
        </w:rPr>
        <w:t>j</w:t>
      </w:r>
      <w:r w:rsidR="005238BE" w:rsidRPr="00370B24">
        <w:rPr>
          <w:rFonts w:ascii="Arial" w:hAnsi="Arial" w:cs="Arial"/>
          <w:lang w:val="en-CA"/>
        </w:rPr>
        <w:t>oint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F1467" w:rsidRPr="00370B24">
        <w:rPr>
          <w:rFonts w:ascii="Arial" w:hAnsi="Arial" w:cs="Arial"/>
          <w:lang w:val="en-CA"/>
        </w:rPr>
        <w:t>w</w:t>
      </w:r>
      <w:r w:rsidR="005238BE" w:rsidRPr="00370B24">
        <w:rPr>
          <w:rFonts w:ascii="Arial" w:hAnsi="Arial" w:cs="Arial"/>
          <w:lang w:val="en-CA"/>
        </w:rPr>
        <w:t>ork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F1467" w:rsidRPr="00370B24">
        <w:rPr>
          <w:rFonts w:ascii="Arial" w:hAnsi="Arial" w:cs="Arial"/>
          <w:lang w:val="en-CA"/>
        </w:rPr>
        <w:t>s</w:t>
      </w:r>
      <w:r w:rsidR="005238BE" w:rsidRPr="00370B24">
        <w:rPr>
          <w:rFonts w:ascii="Arial" w:hAnsi="Arial" w:cs="Arial"/>
          <w:lang w:val="en-CA"/>
        </w:rPr>
        <w:t>ite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F1467" w:rsidRPr="00370B24">
        <w:rPr>
          <w:rFonts w:ascii="Arial" w:hAnsi="Arial" w:cs="Arial"/>
          <w:lang w:val="en-CA"/>
        </w:rPr>
        <w:t>h</w:t>
      </w:r>
      <w:r w:rsidR="005238BE" w:rsidRPr="00370B24">
        <w:rPr>
          <w:rFonts w:ascii="Arial" w:hAnsi="Arial" w:cs="Arial"/>
          <w:lang w:val="en-CA"/>
        </w:rPr>
        <w:t>ealth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F1467" w:rsidRPr="00370B24">
        <w:rPr>
          <w:rFonts w:ascii="Arial" w:hAnsi="Arial" w:cs="Arial"/>
          <w:lang w:val="en-CA"/>
        </w:rPr>
        <w:t>s</w:t>
      </w:r>
      <w:r w:rsidR="005238BE" w:rsidRPr="00370B24">
        <w:rPr>
          <w:rFonts w:ascii="Arial" w:hAnsi="Arial" w:cs="Arial"/>
          <w:lang w:val="en-CA"/>
        </w:rPr>
        <w:t>afety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F1467" w:rsidRPr="00370B24">
        <w:rPr>
          <w:rFonts w:ascii="Arial" w:hAnsi="Arial" w:cs="Arial"/>
          <w:lang w:val="en-CA"/>
        </w:rPr>
        <w:t>c</w:t>
      </w:r>
      <w:r w:rsidR="005238BE" w:rsidRPr="00370B24">
        <w:rPr>
          <w:rFonts w:ascii="Arial" w:hAnsi="Arial" w:cs="Arial"/>
          <w:lang w:val="en-CA"/>
        </w:rPr>
        <w:t>ommitt</w:t>
      </w:r>
      <w:r w:rsidR="005238BE" w:rsidRPr="00370B24">
        <w:rPr>
          <w:rFonts w:ascii="Arial" w:hAnsi="Arial" w:cs="Arial"/>
          <w:spacing w:val="1"/>
          <w:lang w:val="en-CA"/>
        </w:rPr>
        <w:t>e</w:t>
      </w:r>
      <w:r w:rsidR="005238BE" w:rsidRPr="00370B24">
        <w:rPr>
          <w:rFonts w:ascii="Arial" w:hAnsi="Arial" w:cs="Arial"/>
          <w:lang w:val="en-CA"/>
        </w:rPr>
        <w:t>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(</w:t>
      </w:r>
      <w:r w:rsidR="00843C30" w:rsidRPr="00370B24">
        <w:rPr>
          <w:rFonts w:ascii="Arial" w:hAnsi="Arial" w:cs="Arial"/>
          <w:lang w:val="en-CA"/>
        </w:rPr>
        <w:t>where applicable</w:t>
      </w:r>
      <w:r w:rsidR="005238BE" w:rsidRPr="00370B24">
        <w:rPr>
          <w:rFonts w:ascii="Arial" w:hAnsi="Arial" w:cs="Arial"/>
          <w:lang w:val="en-CA"/>
        </w:rPr>
        <w:t>)</w:t>
      </w:r>
    </w:p>
    <w:p w:rsidR="005238BE" w:rsidRPr="00370B24" w:rsidRDefault="00657817" w:rsidP="008D6347">
      <w:pPr>
        <w:numPr>
          <w:ilvl w:val="0"/>
          <w:numId w:val="4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" w:line="259" w:lineRule="auto"/>
        <w:ind w:left="480" w:right="978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Educating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real estate professionals</w:t>
      </w:r>
      <w:r w:rsidR="005F1467" w:rsidRPr="00370B24">
        <w:rPr>
          <w:rFonts w:ascii="Arial" w:hAnsi="Arial" w:cs="Arial"/>
          <w:lang w:val="en-CA"/>
        </w:rPr>
        <w:t xml:space="preserve">, </w:t>
      </w:r>
      <w:r w:rsidRPr="00370B24">
        <w:rPr>
          <w:rFonts w:ascii="Arial" w:hAnsi="Arial" w:cs="Arial"/>
          <w:lang w:val="en-CA"/>
        </w:rPr>
        <w:t xml:space="preserve">broker delegates, and </w:t>
      </w:r>
      <w:r w:rsidR="00843C30" w:rsidRPr="00370B24">
        <w:rPr>
          <w:rFonts w:ascii="Arial" w:hAnsi="Arial" w:cs="Arial"/>
          <w:lang w:val="en-CA"/>
        </w:rPr>
        <w:t>unlicensed brokerage staff</w:t>
      </w:r>
      <w:r w:rsidRPr="00370B24">
        <w:rPr>
          <w:rFonts w:ascii="Arial" w:hAnsi="Arial" w:cs="Arial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recognize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prevent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workplace </w:t>
      </w:r>
      <w:r w:rsidR="005238BE" w:rsidRPr="00370B24">
        <w:rPr>
          <w:rFonts w:ascii="Arial" w:hAnsi="Arial" w:cs="Arial"/>
          <w:spacing w:val="-1"/>
          <w:lang w:val="en-CA"/>
        </w:rPr>
        <w:t>harassment</w:t>
      </w:r>
    </w:p>
    <w:p w:rsidR="005238BE" w:rsidRPr="00370B24" w:rsidRDefault="00657817" w:rsidP="008D6347">
      <w:pPr>
        <w:numPr>
          <w:ilvl w:val="0"/>
          <w:numId w:val="4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" w:line="259" w:lineRule="auto"/>
        <w:ind w:left="480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Providing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written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electron</w:t>
      </w:r>
      <w:r w:rsidR="005238BE" w:rsidRPr="00370B24">
        <w:rPr>
          <w:rFonts w:ascii="Arial" w:hAnsi="Arial" w:cs="Arial"/>
          <w:spacing w:val="-2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c</w:t>
      </w:r>
      <w:r w:rsidR="005238BE" w:rsidRPr="00370B24">
        <w:rPr>
          <w:rFonts w:ascii="Arial" w:hAnsi="Arial" w:cs="Arial"/>
          <w:spacing w:val="-2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forms of this policy document</w:t>
      </w:r>
    </w:p>
    <w:p w:rsidR="005238BE" w:rsidRPr="00370B24" w:rsidRDefault="00657817" w:rsidP="008D6347">
      <w:pPr>
        <w:numPr>
          <w:ilvl w:val="0"/>
          <w:numId w:val="4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2" w:line="259" w:lineRule="auto"/>
        <w:ind w:left="480" w:right="156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Proactively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monitori</w:t>
      </w:r>
      <w:r w:rsidR="005238BE" w:rsidRPr="00370B24">
        <w:rPr>
          <w:rFonts w:ascii="Arial" w:hAnsi="Arial" w:cs="Arial"/>
          <w:spacing w:val="1"/>
          <w:lang w:val="en-CA"/>
        </w:rPr>
        <w:t>n</w:t>
      </w:r>
      <w:r w:rsidR="005238BE" w:rsidRPr="00370B24">
        <w:rPr>
          <w:rFonts w:ascii="Arial" w:hAnsi="Arial" w:cs="Arial"/>
          <w:lang w:val="en-CA"/>
        </w:rPr>
        <w:t>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environment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through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hazard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assessmen</w:t>
      </w:r>
      <w:r w:rsidR="005238BE" w:rsidRPr="00370B24">
        <w:rPr>
          <w:rFonts w:ascii="Arial" w:hAnsi="Arial" w:cs="Arial"/>
          <w:spacing w:val="-2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at reasonably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practicable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intervals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maxim</w:t>
      </w:r>
      <w:r w:rsidR="005238BE" w:rsidRPr="00370B24">
        <w:rPr>
          <w:rFonts w:ascii="Arial" w:hAnsi="Arial" w:cs="Arial"/>
          <w:spacing w:val="2"/>
          <w:lang w:val="en-CA"/>
        </w:rPr>
        <w:t>u</w:t>
      </w:r>
      <w:r w:rsidR="005238BE" w:rsidRPr="00370B24">
        <w:rPr>
          <w:rFonts w:ascii="Arial" w:hAnsi="Arial" w:cs="Arial"/>
          <w:lang w:val="en-CA"/>
        </w:rPr>
        <w:t>m</w:t>
      </w:r>
      <w:r w:rsidR="005238BE" w:rsidRPr="00370B24">
        <w:rPr>
          <w:rFonts w:ascii="Arial" w:hAnsi="Arial" w:cs="Arial"/>
          <w:spacing w:val="-1"/>
          <w:lang w:val="en-CA"/>
        </w:rPr>
        <w:t xml:space="preserve"> o</w:t>
      </w:r>
      <w:r w:rsidR="005238BE" w:rsidRPr="00370B24">
        <w:rPr>
          <w:rFonts w:ascii="Arial" w:hAnsi="Arial" w:cs="Arial"/>
          <w:lang w:val="en-CA"/>
        </w:rPr>
        <w:t>f</w:t>
      </w:r>
      <w:r w:rsidR="005238BE" w:rsidRPr="00370B24">
        <w:rPr>
          <w:rFonts w:ascii="Arial" w:hAnsi="Arial" w:cs="Arial"/>
          <w:spacing w:val="-1"/>
          <w:lang w:val="en-CA"/>
        </w:rPr>
        <w:t xml:space="preserve"> t</w:t>
      </w:r>
      <w:r w:rsidR="005238BE" w:rsidRPr="00370B24">
        <w:rPr>
          <w:rFonts w:ascii="Arial" w:hAnsi="Arial" w:cs="Arial"/>
          <w:spacing w:val="1"/>
          <w:lang w:val="en-CA"/>
        </w:rPr>
        <w:t>h</w:t>
      </w:r>
      <w:r w:rsidR="005238BE" w:rsidRPr="00370B24">
        <w:rPr>
          <w:rFonts w:ascii="Arial" w:hAnsi="Arial" w:cs="Arial"/>
          <w:spacing w:val="-1"/>
          <w:lang w:val="en-CA"/>
        </w:rPr>
        <w:t>re</w:t>
      </w:r>
      <w:r w:rsidR="005238BE" w:rsidRPr="00370B24">
        <w:rPr>
          <w:rFonts w:ascii="Arial" w:hAnsi="Arial" w:cs="Arial"/>
          <w:lang w:val="en-CA"/>
        </w:rPr>
        <w:t>e</w:t>
      </w:r>
      <w:r w:rsidR="005238BE" w:rsidRPr="00370B24">
        <w:rPr>
          <w:rFonts w:ascii="Arial" w:hAnsi="Arial" w:cs="Arial"/>
          <w:spacing w:val="-1"/>
          <w:lang w:val="en-CA"/>
        </w:rPr>
        <w:t xml:space="preserve"> years</w:t>
      </w:r>
      <w:r w:rsidR="005238BE" w:rsidRPr="00370B24">
        <w:rPr>
          <w:rFonts w:ascii="Arial" w:hAnsi="Arial" w:cs="Arial"/>
          <w:lang w:val="en-CA"/>
        </w:rPr>
        <w:t>;</w:t>
      </w:r>
      <w:r w:rsidR="005238BE" w:rsidRPr="00370B24">
        <w:rPr>
          <w:rFonts w:ascii="Arial" w:hAnsi="Arial" w:cs="Arial"/>
          <w:spacing w:val="-1"/>
          <w:lang w:val="en-CA"/>
        </w:rPr>
        <w:t xml:space="preserve"> whe</w:t>
      </w:r>
      <w:r w:rsidR="005238BE" w:rsidRPr="00370B24">
        <w:rPr>
          <w:rFonts w:ascii="Arial" w:hAnsi="Arial" w:cs="Arial"/>
          <w:lang w:val="en-CA"/>
        </w:rPr>
        <w:t>n</w:t>
      </w:r>
      <w:r w:rsidR="005238BE" w:rsidRPr="00370B24">
        <w:rPr>
          <w:rFonts w:ascii="Arial" w:hAnsi="Arial" w:cs="Arial"/>
          <w:spacing w:val="-1"/>
          <w:lang w:val="en-CA"/>
        </w:rPr>
        <w:t xml:space="preserve"> wor</w:t>
      </w:r>
      <w:r w:rsidR="005238BE" w:rsidRPr="00370B24">
        <w:rPr>
          <w:rFonts w:ascii="Arial" w:hAnsi="Arial" w:cs="Arial"/>
          <w:lang w:val="en-CA"/>
        </w:rPr>
        <w:t>k</w:t>
      </w:r>
      <w:r w:rsidR="005238BE" w:rsidRPr="00370B24">
        <w:rPr>
          <w:rFonts w:ascii="Arial" w:hAnsi="Arial" w:cs="Arial"/>
          <w:spacing w:val="-1"/>
          <w:lang w:val="en-CA"/>
        </w:rPr>
        <w:t xml:space="preserve"> pr</w:t>
      </w:r>
      <w:r w:rsidR="005238BE" w:rsidRPr="00370B24">
        <w:rPr>
          <w:rFonts w:ascii="Arial" w:hAnsi="Arial" w:cs="Arial"/>
          <w:lang w:val="en-CA"/>
        </w:rPr>
        <w:t>o</w:t>
      </w:r>
      <w:r w:rsidR="005238BE" w:rsidRPr="00370B24">
        <w:rPr>
          <w:rFonts w:ascii="Arial" w:hAnsi="Arial" w:cs="Arial"/>
          <w:spacing w:val="-1"/>
          <w:lang w:val="en-CA"/>
        </w:rPr>
        <w:t xml:space="preserve">cesses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alterations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change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significa</w:t>
      </w:r>
      <w:r w:rsidR="005238BE" w:rsidRPr="00370B24">
        <w:rPr>
          <w:rFonts w:ascii="Arial" w:hAnsi="Arial" w:cs="Arial"/>
          <w:spacing w:val="1"/>
          <w:lang w:val="en-CA"/>
        </w:rPr>
        <w:t>n</w:t>
      </w:r>
      <w:r w:rsidR="005238BE" w:rsidRPr="00370B24">
        <w:rPr>
          <w:rFonts w:ascii="Arial" w:hAnsi="Arial" w:cs="Arial"/>
          <w:lang w:val="en-CA"/>
        </w:rPr>
        <w:t>t</w:t>
      </w:r>
      <w:r w:rsidR="005238BE" w:rsidRPr="00370B24">
        <w:rPr>
          <w:rFonts w:ascii="Arial" w:hAnsi="Arial" w:cs="Arial"/>
          <w:spacing w:val="-2"/>
          <w:lang w:val="en-CA"/>
        </w:rPr>
        <w:t>l</w:t>
      </w:r>
      <w:r w:rsidR="005238BE" w:rsidRPr="00370B24">
        <w:rPr>
          <w:rFonts w:ascii="Arial" w:hAnsi="Arial" w:cs="Arial"/>
          <w:lang w:val="en-CA"/>
        </w:rPr>
        <w:t>y,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E4DF5" w:rsidRPr="00370B24">
        <w:rPr>
          <w:rFonts w:ascii="Arial" w:hAnsi="Arial" w:cs="Arial"/>
          <w:lang w:val="en-CA"/>
        </w:rPr>
        <w:t>when changes are made to the</w:t>
      </w:r>
      <w:r w:rsidR="005E4DF5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legislation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</w:p>
    <w:p w:rsidR="005238BE" w:rsidRPr="00370B24" w:rsidRDefault="00657817" w:rsidP="008D6347">
      <w:pPr>
        <w:numPr>
          <w:ilvl w:val="0"/>
          <w:numId w:val="4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" w:line="259" w:lineRule="auto"/>
        <w:ind w:left="480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Taking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measures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eliminate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control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identified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issues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</w:t>
      </w:r>
      <w:r w:rsidR="005238BE" w:rsidRPr="00370B24">
        <w:rPr>
          <w:rFonts w:ascii="Arial" w:hAnsi="Arial" w:cs="Arial"/>
          <w:spacing w:val="1"/>
          <w:lang w:val="en-CA"/>
        </w:rPr>
        <w:t>k</w:t>
      </w:r>
      <w:r w:rsidR="005238BE" w:rsidRPr="00370B24">
        <w:rPr>
          <w:rFonts w:ascii="Arial" w:hAnsi="Arial" w:cs="Arial"/>
          <w:lang w:val="en-CA"/>
        </w:rPr>
        <w:t>place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harassment</w:t>
      </w:r>
    </w:p>
    <w:p w:rsidR="005238BE" w:rsidRPr="00370B24" w:rsidRDefault="00657817" w:rsidP="005E4DF5">
      <w:pPr>
        <w:numPr>
          <w:ilvl w:val="0"/>
          <w:numId w:val="4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Investigat</w:t>
      </w:r>
      <w:r w:rsidRPr="00370B24">
        <w:rPr>
          <w:rFonts w:ascii="Arial" w:hAnsi="Arial" w:cs="Arial"/>
          <w:spacing w:val="-2"/>
          <w:lang w:val="en-CA"/>
        </w:rPr>
        <w:t>i</w:t>
      </w:r>
      <w:r w:rsidRPr="00370B24">
        <w:rPr>
          <w:rFonts w:ascii="Arial" w:hAnsi="Arial" w:cs="Arial"/>
          <w:lang w:val="en-CA"/>
        </w:rPr>
        <w:t>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reported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incidents</w:t>
      </w:r>
    </w:p>
    <w:p w:rsidR="008D6347" w:rsidRPr="00370B24" w:rsidRDefault="00657817" w:rsidP="005E4DF5">
      <w:pPr>
        <w:numPr>
          <w:ilvl w:val="0"/>
          <w:numId w:val="4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115" w:right="562" w:firstLine="14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Responding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taking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appropriate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action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reported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incidents</w:t>
      </w:r>
    </w:p>
    <w:p w:rsidR="008D6347" w:rsidRPr="00370B24" w:rsidRDefault="00657817" w:rsidP="009A7840">
      <w:pPr>
        <w:numPr>
          <w:ilvl w:val="0"/>
          <w:numId w:val="46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115" w:right="562" w:firstLine="14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Providin</w:t>
      </w:r>
      <w:r w:rsidRPr="00370B24">
        <w:rPr>
          <w:rFonts w:ascii="Arial" w:hAnsi="Arial" w:cs="Arial"/>
          <w:lang w:val="en-CA"/>
        </w:rPr>
        <w:t>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1"/>
          <w:lang w:val="en-CA"/>
        </w:rPr>
        <w:t>suppor</w:t>
      </w:r>
      <w:r w:rsidR="005238BE" w:rsidRPr="00370B24">
        <w:rPr>
          <w:rFonts w:ascii="Arial" w:hAnsi="Arial" w:cs="Arial"/>
          <w:lang w:val="en-CA"/>
        </w:rPr>
        <w:t>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1"/>
          <w:lang w:val="en-CA"/>
        </w:rPr>
        <w:t>f</w:t>
      </w:r>
      <w:r w:rsidR="005238BE" w:rsidRPr="00370B24">
        <w:rPr>
          <w:rFonts w:ascii="Arial" w:hAnsi="Arial" w:cs="Arial"/>
          <w:spacing w:val="-1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-1"/>
          <w:lang w:val="en-CA"/>
        </w:rPr>
        <w:t xml:space="preserve"> worker</w:t>
      </w:r>
      <w:r w:rsidR="005238BE" w:rsidRPr="00370B24">
        <w:rPr>
          <w:rFonts w:ascii="Arial" w:hAnsi="Arial" w:cs="Arial"/>
          <w:lang w:val="en-CA"/>
        </w:rPr>
        <w:t>s</w:t>
      </w:r>
      <w:r w:rsidR="005238BE" w:rsidRPr="00370B24">
        <w:rPr>
          <w:rFonts w:ascii="Arial" w:hAnsi="Arial" w:cs="Arial"/>
          <w:spacing w:val="-1"/>
          <w:lang w:val="en-CA"/>
        </w:rPr>
        <w:t xml:space="preserve"> wh</w:t>
      </w:r>
      <w:r w:rsidR="005238BE" w:rsidRPr="00370B24">
        <w:rPr>
          <w:rFonts w:ascii="Arial" w:hAnsi="Arial" w:cs="Arial"/>
          <w:lang w:val="en-CA"/>
        </w:rPr>
        <w:t>o</w:t>
      </w:r>
      <w:r w:rsidR="005238BE" w:rsidRPr="00370B24">
        <w:rPr>
          <w:rFonts w:ascii="Arial" w:hAnsi="Arial" w:cs="Arial"/>
          <w:spacing w:val="-1"/>
          <w:lang w:val="en-CA"/>
        </w:rPr>
        <w:t xml:space="preserve"> ar</w:t>
      </w:r>
      <w:r w:rsidR="005238BE" w:rsidRPr="00370B24">
        <w:rPr>
          <w:rFonts w:ascii="Arial" w:hAnsi="Arial" w:cs="Arial"/>
          <w:lang w:val="en-CA"/>
        </w:rPr>
        <w:t>e affected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incident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D6347" w:rsidRPr="00370B24">
        <w:rPr>
          <w:rFonts w:ascii="Arial" w:hAnsi="Arial" w:cs="Arial"/>
          <w:lang w:val="en-CA"/>
        </w:rPr>
        <w:t>harassment</w:t>
      </w:r>
    </w:p>
    <w:p w:rsidR="005238BE" w:rsidRPr="00370B24" w:rsidRDefault="005238BE" w:rsidP="005835FF">
      <w:pPr>
        <w:kinsoku w:val="0"/>
        <w:overflowPunct w:val="0"/>
        <w:autoSpaceDE w:val="0"/>
        <w:autoSpaceDN w:val="0"/>
        <w:adjustRightInd w:val="0"/>
        <w:spacing w:line="259" w:lineRule="auto"/>
        <w:ind w:left="40" w:right="168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This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policy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builds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="00843C30" w:rsidRPr="00370B24">
        <w:rPr>
          <w:rFonts w:ascii="Arial" w:hAnsi="Arial" w:cs="Arial"/>
          <w:lang w:val="en-CA"/>
        </w:rPr>
        <w:t xml:space="preserve"> </w:t>
      </w:r>
      <w:r w:rsidR="005835FF" w:rsidRPr="00370B24">
        <w:rPr>
          <w:rFonts w:ascii="Arial" w:hAnsi="Arial" w:cs="Arial"/>
          <w:lang w:val="en-CA"/>
        </w:rPr>
        <w:t>b</w:t>
      </w:r>
      <w:r w:rsidR="00843C30" w:rsidRPr="00370B24">
        <w:rPr>
          <w:rFonts w:ascii="Arial" w:hAnsi="Arial" w:cs="Arial"/>
          <w:lang w:val="en-CA"/>
        </w:rPr>
        <w:t>rokerage</w:t>
      </w:r>
      <w:r w:rsidRPr="00370B24">
        <w:rPr>
          <w:rFonts w:ascii="Arial" w:hAnsi="Arial" w:cs="Arial"/>
          <w:lang w:val="en-CA"/>
        </w:rPr>
        <w:t>’s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Employee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Code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Conduc</w:t>
      </w:r>
      <w:r w:rsidRPr="00370B24">
        <w:rPr>
          <w:rFonts w:ascii="Arial" w:hAnsi="Arial" w:cs="Arial"/>
          <w:spacing w:val="-2"/>
          <w:lang w:val="en-CA"/>
        </w:rPr>
        <w:t>t</w:t>
      </w:r>
      <w:r w:rsidRPr="00370B24">
        <w:rPr>
          <w:rFonts w:ascii="Arial" w:hAnsi="Arial" w:cs="Arial"/>
          <w:lang w:val="en-CA"/>
        </w:rPr>
        <w:t>;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standards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set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="005835FF" w:rsidRPr="00370B24">
        <w:rPr>
          <w:rFonts w:ascii="Arial" w:hAnsi="Arial" w:cs="Arial"/>
          <w:lang w:val="en-CA"/>
        </w:rPr>
        <w:t xml:space="preserve"> </w:t>
      </w:r>
      <w:r w:rsidRPr="00370B24">
        <w:rPr>
          <w:rFonts w:ascii="Arial" w:hAnsi="Arial" w:cs="Arial"/>
          <w:i/>
          <w:iCs/>
          <w:lang w:val="en-CA"/>
        </w:rPr>
        <w:t>Alberta</w:t>
      </w:r>
      <w:r w:rsidRPr="00370B24">
        <w:rPr>
          <w:rFonts w:ascii="Arial" w:hAnsi="Arial" w:cs="Arial"/>
          <w:i/>
          <w:iCs/>
          <w:spacing w:val="-1"/>
          <w:lang w:val="en-CA"/>
        </w:rPr>
        <w:t xml:space="preserve"> </w:t>
      </w:r>
      <w:r w:rsidRPr="00370B24">
        <w:rPr>
          <w:rFonts w:ascii="Arial" w:hAnsi="Arial" w:cs="Arial"/>
          <w:i/>
          <w:iCs/>
          <w:lang w:val="en-CA"/>
        </w:rPr>
        <w:t>Human</w:t>
      </w:r>
      <w:r w:rsidRPr="00370B24">
        <w:rPr>
          <w:rFonts w:ascii="Arial" w:hAnsi="Arial" w:cs="Arial"/>
          <w:i/>
          <w:iCs/>
          <w:spacing w:val="-1"/>
          <w:lang w:val="en-CA"/>
        </w:rPr>
        <w:t xml:space="preserve"> </w:t>
      </w:r>
      <w:r w:rsidRPr="00370B24">
        <w:rPr>
          <w:rFonts w:ascii="Arial" w:hAnsi="Arial" w:cs="Arial"/>
          <w:i/>
          <w:iCs/>
          <w:lang w:val="en-CA"/>
        </w:rPr>
        <w:t>Rights</w:t>
      </w:r>
      <w:r w:rsidRPr="00370B24">
        <w:rPr>
          <w:rFonts w:ascii="Arial" w:hAnsi="Arial" w:cs="Arial"/>
          <w:i/>
          <w:iCs/>
          <w:spacing w:val="-1"/>
          <w:lang w:val="en-CA"/>
        </w:rPr>
        <w:t xml:space="preserve"> </w:t>
      </w:r>
      <w:r w:rsidRPr="00370B24">
        <w:rPr>
          <w:rFonts w:ascii="Arial" w:hAnsi="Arial" w:cs="Arial"/>
          <w:iCs/>
          <w:lang w:val="en-CA"/>
        </w:rPr>
        <w:t>Act</w:t>
      </w:r>
      <w:r w:rsidR="00764056" w:rsidRPr="00370B24">
        <w:rPr>
          <w:rFonts w:ascii="Arial" w:hAnsi="Arial" w:cs="Arial"/>
          <w:i/>
          <w:iCs/>
          <w:spacing w:val="-1"/>
          <w:lang w:val="en-CA"/>
        </w:rPr>
        <w:t xml:space="preserve"> </w:t>
      </w:r>
      <w:r w:rsidR="005835FF" w:rsidRPr="00370B24">
        <w:rPr>
          <w:rFonts w:ascii="Arial" w:hAnsi="Arial" w:cs="Arial"/>
          <w:iCs/>
          <w:lang w:val="en-CA"/>
        </w:rPr>
        <w:t>(</w:t>
      </w:r>
      <w:r w:rsidRPr="00370B24">
        <w:rPr>
          <w:rFonts w:ascii="Arial" w:hAnsi="Arial" w:cs="Arial"/>
          <w:iCs/>
          <w:lang w:val="en-CA"/>
        </w:rPr>
        <w:t>AHR</w:t>
      </w:r>
      <w:r w:rsidRPr="00370B24">
        <w:rPr>
          <w:rFonts w:ascii="Arial" w:hAnsi="Arial" w:cs="Arial"/>
          <w:iCs/>
          <w:spacing w:val="-1"/>
          <w:lang w:val="en-CA"/>
        </w:rPr>
        <w:t xml:space="preserve"> </w:t>
      </w:r>
      <w:r w:rsidRPr="00370B24">
        <w:rPr>
          <w:rFonts w:ascii="Arial" w:hAnsi="Arial" w:cs="Arial"/>
          <w:iCs/>
          <w:lang w:val="en-CA"/>
        </w:rPr>
        <w:t>Act</w:t>
      </w:r>
      <w:r w:rsidR="005835FF" w:rsidRPr="00370B24">
        <w:rPr>
          <w:rFonts w:ascii="Arial" w:hAnsi="Arial" w:cs="Arial"/>
          <w:iCs/>
          <w:lang w:val="en-CA"/>
        </w:rPr>
        <w:t>)</w:t>
      </w:r>
      <w:r w:rsidRPr="00370B24">
        <w:rPr>
          <w:rFonts w:ascii="Arial" w:hAnsi="Arial" w:cs="Arial"/>
          <w:lang w:val="en-CA"/>
        </w:rPr>
        <w:t>;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i/>
          <w:iCs/>
          <w:lang w:val="en-CA"/>
        </w:rPr>
        <w:t>Occupational</w:t>
      </w:r>
      <w:r w:rsidRPr="00370B24">
        <w:rPr>
          <w:rFonts w:ascii="Arial" w:hAnsi="Arial" w:cs="Arial"/>
          <w:i/>
          <w:iCs/>
          <w:spacing w:val="-1"/>
          <w:lang w:val="en-CA"/>
        </w:rPr>
        <w:t xml:space="preserve"> </w:t>
      </w:r>
      <w:r w:rsidRPr="00370B24">
        <w:rPr>
          <w:rFonts w:ascii="Arial" w:hAnsi="Arial" w:cs="Arial"/>
          <w:i/>
          <w:iCs/>
          <w:lang w:val="en-CA"/>
        </w:rPr>
        <w:t>Health</w:t>
      </w:r>
      <w:r w:rsidRPr="00370B24">
        <w:rPr>
          <w:rFonts w:ascii="Arial" w:hAnsi="Arial" w:cs="Arial"/>
          <w:i/>
          <w:iCs/>
          <w:spacing w:val="-1"/>
          <w:lang w:val="en-CA"/>
        </w:rPr>
        <w:t xml:space="preserve"> </w:t>
      </w:r>
      <w:r w:rsidRPr="00370B24">
        <w:rPr>
          <w:rFonts w:ascii="Arial" w:hAnsi="Arial" w:cs="Arial"/>
          <w:i/>
          <w:iCs/>
          <w:lang w:val="en-CA"/>
        </w:rPr>
        <w:t>and</w:t>
      </w:r>
      <w:r w:rsidRPr="00370B24">
        <w:rPr>
          <w:rFonts w:ascii="Arial" w:hAnsi="Arial" w:cs="Arial"/>
          <w:i/>
          <w:iCs/>
          <w:spacing w:val="-1"/>
          <w:lang w:val="en-CA"/>
        </w:rPr>
        <w:t xml:space="preserve"> </w:t>
      </w:r>
      <w:r w:rsidRPr="00370B24">
        <w:rPr>
          <w:rFonts w:ascii="Arial" w:hAnsi="Arial" w:cs="Arial"/>
          <w:i/>
          <w:iCs/>
          <w:lang w:val="en-CA"/>
        </w:rPr>
        <w:t>Safety</w:t>
      </w:r>
      <w:r w:rsidRPr="00370B24">
        <w:rPr>
          <w:rFonts w:ascii="Arial" w:hAnsi="Arial" w:cs="Arial"/>
          <w:i/>
          <w:iCs/>
          <w:spacing w:val="-1"/>
          <w:lang w:val="en-CA"/>
        </w:rPr>
        <w:t xml:space="preserve"> </w:t>
      </w:r>
      <w:r w:rsidRPr="00370B24">
        <w:rPr>
          <w:rFonts w:ascii="Arial" w:hAnsi="Arial" w:cs="Arial"/>
          <w:i/>
          <w:iCs/>
          <w:lang w:val="en-CA"/>
        </w:rPr>
        <w:t>Act</w:t>
      </w:r>
      <w:r w:rsidRPr="00370B24">
        <w:rPr>
          <w:rFonts w:ascii="Arial" w:hAnsi="Arial" w:cs="Arial"/>
          <w:i/>
          <w:iCs/>
          <w:spacing w:val="-2"/>
          <w:lang w:val="en-CA"/>
        </w:rPr>
        <w:t xml:space="preserve"> </w:t>
      </w:r>
      <w:r w:rsidRPr="00370B24">
        <w:rPr>
          <w:rFonts w:ascii="Arial" w:hAnsi="Arial" w:cs="Arial"/>
          <w:spacing w:val="-1"/>
          <w:lang w:val="en-CA"/>
        </w:rPr>
        <w:t>of</w:t>
      </w:r>
      <w:r w:rsidR="008D6347" w:rsidRPr="00370B24">
        <w:rPr>
          <w:rFonts w:ascii="Arial" w:hAnsi="Arial" w:cs="Arial"/>
          <w:spacing w:val="-1"/>
          <w:lang w:val="en-CA"/>
        </w:rPr>
        <w:t xml:space="preserve"> </w:t>
      </w:r>
      <w:r w:rsidR="006F2797" w:rsidRPr="00370B24">
        <w:rPr>
          <w:rFonts w:ascii="Arial" w:hAnsi="Arial" w:cs="Arial"/>
          <w:lang w:val="en-CA"/>
        </w:rPr>
        <w:t>Alberta (OHS Act)</w:t>
      </w:r>
      <w:r w:rsidRPr="00370B24">
        <w:rPr>
          <w:rFonts w:ascii="Arial" w:hAnsi="Arial" w:cs="Arial"/>
          <w:lang w:val="en-CA"/>
        </w:rPr>
        <w:t>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spacing w:val="-1"/>
          <w:lang w:val="en-CA"/>
        </w:rPr>
        <w:t>and</w:t>
      </w:r>
      <w:r w:rsidR="005835FF" w:rsidRPr="00370B24">
        <w:rPr>
          <w:rFonts w:ascii="Arial" w:hAnsi="Arial" w:cs="Arial"/>
          <w:spacing w:val="-1"/>
          <w:lang w:val="en-CA"/>
        </w:rPr>
        <w:t xml:space="preserve"> the</w:t>
      </w:r>
      <w:r w:rsidR="00843C30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i/>
          <w:iCs/>
          <w:lang w:val="en-CA"/>
        </w:rPr>
        <w:t>Occupational</w:t>
      </w:r>
      <w:r w:rsidRPr="00370B24">
        <w:rPr>
          <w:rFonts w:ascii="Arial" w:hAnsi="Arial" w:cs="Arial"/>
          <w:i/>
          <w:iCs/>
          <w:spacing w:val="-1"/>
          <w:lang w:val="en-CA"/>
        </w:rPr>
        <w:t xml:space="preserve"> </w:t>
      </w:r>
      <w:r w:rsidRPr="00370B24">
        <w:rPr>
          <w:rFonts w:ascii="Arial" w:hAnsi="Arial" w:cs="Arial"/>
          <w:i/>
          <w:iCs/>
          <w:lang w:val="en-CA"/>
        </w:rPr>
        <w:t>Health</w:t>
      </w:r>
      <w:r w:rsidRPr="00370B24">
        <w:rPr>
          <w:rFonts w:ascii="Arial" w:hAnsi="Arial" w:cs="Arial"/>
          <w:i/>
          <w:iCs/>
          <w:spacing w:val="-1"/>
          <w:lang w:val="en-CA"/>
        </w:rPr>
        <w:t xml:space="preserve"> </w:t>
      </w:r>
      <w:r w:rsidRPr="00370B24">
        <w:rPr>
          <w:rFonts w:ascii="Arial" w:hAnsi="Arial" w:cs="Arial"/>
          <w:i/>
          <w:iCs/>
          <w:lang w:val="en-CA"/>
        </w:rPr>
        <w:t>and</w:t>
      </w:r>
      <w:r w:rsidRPr="00370B24">
        <w:rPr>
          <w:rFonts w:ascii="Arial" w:hAnsi="Arial" w:cs="Arial"/>
          <w:i/>
          <w:iCs/>
          <w:spacing w:val="-1"/>
          <w:lang w:val="en-CA"/>
        </w:rPr>
        <w:t xml:space="preserve"> </w:t>
      </w:r>
      <w:r w:rsidRPr="00370B24">
        <w:rPr>
          <w:rFonts w:ascii="Arial" w:hAnsi="Arial" w:cs="Arial"/>
          <w:i/>
          <w:iCs/>
          <w:lang w:val="en-CA"/>
        </w:rPr>
        <w:t>Safety</w:t>
      </w:r>
      <w:r w:rsidRPr="00370B24">
        <w:rPr>
          <w:rFonts w:ascii="Arial" w:hAnsi="Arial" w:cs="Arial"/>
          <w:i/>
          <w:iCs/>
          <w:spacing w:val="-1"/>
          <w:lang w:val="en-CA"/>
        </w:rPr>
        <w:t xml:space="preserve"> </w:t>
      </w:r>
      <w:r w:rsidRPr="00370B24">
        <w:rPr>
          <w:rFonts w:ascii="Arial" w:hAnsi="Arial" w:cs="Arial"/>
          <w:i/>
          <w:iCs/>
          <w:lang w:val="en-CA"/>
        </w:rPr>
        <w:t>Code</w:t>
      </w:r>
      <w:r w:rsidRPr="00370B24">
        <w:rPr>
          <w:rFonts w:ascii="Arial" w:hAnsi="Arial" w:cs="Arial"/>
          <w:i/>
          <w:iCs/>
          <w:spacing w:val="-1"/>
          <w:lang w:val="en-CA"/>
        </w:rPr>
        <w:t xml:space="preserve"> </w:t>
      </w:r>
      <w:r w:rsidR="006F2797" w:rsidRPr="00370B24">
        <w:rPr>
          <w:rFonts w:ascii="Arial" w:hAnsi="Arial" w:cs="Arial"/>
          <w:iCs/>
          <w:spacing w:val="-1"/>
          <w:lang w:val="en-CA"/>
        </w:rPr>
        <w:t>(</w:t>
      </w:r>
      <w:r w:rsidRPr="00370B24">
        <w:rPr>
          <w:rFonts w:ascii="Arial" w:hAnsi="Arial" w:cs="Arial"/>
          <w:iCs/>
          <w:lang w:val="en-CA"/>
        </w:rPr>
        <w:t>OHS</w:t>
      </w:r>
      <w:r w:rsidRPr="00370B24">
        <w:rPr>
          <w:rFonts w:ascii="Arial" w:hAnsi="Arial" w:cs="Arial"/>
          <w:iCs/>
          <w:spacing w:val="-1"/>
          <w:lang w:val="en-CA"/>
        </w:rPr>
        <w:t xml:space="preserve"> </w:t>
      </w:r>
      <w:r w:rsidRPr="00370B24">
        <w:rPr>
          <w:rFonts w:ascii="Arial" w:hAnsi="Arial" w:cs="Arial"/>
          <w:iCs/>
          <w:lang w:val="en-CA"/>
        </w:rPr>
        <w:t>Cod</w:t>
      </w:r>
      <w:r w:rsidRPr="00370B24">
        <w:rPr>
          <w:rFonts w:ascii="Arial" w:hAnsi="Arial" w:cs="Arial"/>
          <w:iCs/>
          <w:spacing w:val="-1"/>
          <w:lang w:val="en-CA"/>
        </w:rPr>
        <w:t>e</w:t>
      </w:r>
      <w:r w:rsidR="006F2797" w:rsidRPr="00370B24">
        <w:rPr>
          <w:rFonts w:ascii="Arial" w:hAnsi="Arial" w:cs="Arial"/>
          <w:iCs/>
          <w:spacing w:val="-1"/>
          <w:lang w:val="en-CA"/>
        </w:rPr>
        <w:t>)</w:t>
      </w:r>
      <w:r w:rsidRPr="00370B24">
        <w:rPr>
          <w:rFonts w:ascii="Arial" w:hAnsi="Arial" w:cs="Arial"/>
          <w:lang w:val="en-CA"/>
        </w:rPr>
        <w:t>.</w:t>
      </w:r>
      <w:r w:rsidRPr="00370B24">
        <w:rPr>
          <w:rFonts w:ascii="Arial" w:hAnsi="Arial" w:cs="Arial"/>
          <w:spacing w:val="-1"/>
          <w:lang w:val="en-CA"/>
        </w:rPr>
        <w:t xml:space="preserve"> Thi</w:t>
      </w:r>
      <w:r w:rsidRPr="00370B24">
        <w:rPr>
          <w:rFonts w:ascii="Arial" w:hAnsi="Arial" w:cs="Arial"/>
          <w:lang w:val="en-CA"/>
        </w:rPr>
        <w:t>s</w:t>
      </w:r>
      <w:r w:rsidRPr="00370B24">
        <w:rPr>
          <w:rFonts w:ascii="Arial" w:hAnsi="Arial" w:cs="Arial"/>
          <w:spacing w:val="-1"/>
          <w:lang w:val="en-CA"/>
        </w:rPr>
        <w:t xml:space="preserve"> polic</w:t>
      </w:r>
      <w:r w:rsidRPr="00370B24">
        <w:rPr>
          <w:rFonts w:ascii="Arial" w:hAnsi="Arial" w:cs="Arial"/>
          <w:lang w:val="en-CA"/>
        </w:rPr>
        <w:t>y</w:t>
      </w:r>
      <w:r w:rsidRPr="00370B24">
        <w:rPr>
          <w:rFonts w:ascii="Arial" w:hAnsi="Arial" w:cs="Arial"/>
          <w:spacing w:val="-1"/>
          <w:lang w:val="en-CA"/>
        </w:rPr>
        <w:t xml:space="preserve"> i</w:t>
      </w:r>
      <w:r w:rsidRPr="00370B24">
        <w:rPr>
          <w:rFonts w:ascii="Arial" w:hAnsi="Arial" w:cs="Arial"/>
          <w:lang w:val="en-CA"/>
        </w:rPr>
        <w:t>s</w:t>
      </w:r>
      <w:r w:rsidRPr="00370B24">
        <w:rPr>
          <w:rFonts w:ascii="Arial" w:hAnsi="Arial" w:cs="Arial"/>
          <w:spacing w:val="-1"/>
          <w:lang w:val="en-CA"/>
        </w:rPr>
        <w:t xml:space="preserve"> not </w:t>
      </w:r>
      <w:r w:rsidRPr="00370B24">
        <w:rPr>
          <w:rFonts w:ascii="Arial" w:hAnsi="Arial" w:cs="Arial"/>
          <w:lang w:val="en-CA"/>
        </w:rPr>
        <w:t>intended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discourage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 xml:space="preserve">real estate professionals and </w:t>
      </w:r>
      <w:r w:rsidR="008D6347" w:rsidRPr="00370B24">
        <w:rPr>
          <w:rFonts w:ascii="Arial" w:hAnsi="Arial" w:cs="Arial"/>
          <w:lang w:val="en-CA"/>
        </w:rPr>
        <w:t>unlicensed</w:t>
      </w:r>
      <w:r w:rsidR="00843C30" w:rsidRPr="00370B24">
        <w:rPr>
          <w:rFonts w:ascii="Museo 300" w:hAnsi="Museo 300" w:cs="Museo 300"/>
          <w:lang w:val="en-CA"/>
        </w:rPr>
        <w:t xml:space="preserve"> </w:t>
      </w:r>
      <w:r w:rsidR="00483CF4" w:rsidRPr="00370B24">
        <w:rPr>
          <w:rFonts w:ascii="Arial" w:hAnsi="Arial" w:cs="Arial"/>
          <w:lang w:val="en-CA"/>
        </w:rPr>
        <w:t xml:space="preserve">brokerage </w:t>
      </w:r>
      <w:r w:rsidR="00843C30" w:rsidRPr="00370B24">
        <w:rPr>
          <w:rFonts w:ascii="Arial" w:hAnsi="Arial" w:cs="Arial"/>
          <w:lang w:val="en-CA"/>
        </w:rPr>
        <w:t>staff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from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exercising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E4DF5" w:rsidRPr="00370B24">
        <w:rPr>
          <w:rFonts w:ascii="Arial" w:hAnsi="Arial" w:cs="Arial"/>
          <w:spacing w:val="-1"/>
          <w:lang w:val="en-CA"/>
        </w:rPr>
        <w:t xml:space="preserve">their </w:t>
      </w:r>
      <w:r w:rsidRPr="00370B24">
        <w:rPr>
          <w:rFonts w:ascii="Arial" w:hAnsi="Arial" w:cs="Arial"/>
          <w:lang w:val="en-CA"/>
        </w:rPr>
        <w:t>rights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under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any other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laws,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including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 xml:space="preserve">the </w:t>
      </w:r>
      <w:r w:rsidRPr="00370B24">
        <w:rPr>
          <w:rFonts w:ascii="Arial" w:hAnsi="Arial" w:cs="Arial"/>
          <w:iCs/>
          <w:lang w:val="en-CA"/>
        </w:rPr>
        <w:t>AHR</w:t>
      </w:r>
      <w:r w:rsidRPr="00370B24">
        <w:rPr>
          <w:rFonts w:ascii="Arial" w:hAnsi="Arial" w:cs="Arial"/>
          <w:iCs/>
          <w:spacing w:val="-1"/>
          <w:lang w:val="en-CA"/>
        </w:rPr>
        <w:t xml:space="preserve"> </w:t>
      </w:r>
      <w:r w:rsidRPr="00370B24">
        <w:rPr>
          <w:rFonts w:ascii="Arial" w:hAnsi="Arial" w:cs="Arial"/>
          <w:iCs/>
          <w:lang w:val="en-CA"/>
        </w:rPr>
        <w:t>Ac</w:t>
      </w:r>
      <w:r w:rsidRPr="00370B24">
        <w:rPr>
          <w:rFonts w:ascii="Arial" w:hAnsi="Arial" w:cs="Arial"/>
          <w:iCs/>
          <w:spacing w:val="-1"/>
          <w:lang w:val="en-CA"/>
        </w:rPr>
        <w:t>t</w:t>
      </w:r>
      <w:r w:rsidRPr="00370B24">
        <w:rPr>
          <w:rFonts w:ascii="Arial" w:hAnsi="Arial" w:cs="Arial"/>
          <w:lang w:val="en-CA"/>
        </w:rPr>
        <w:t>.</w:t>
      </w:r>
    </w:p>
    <w:p w:rsidR="005238BE" w:rsidRPr="00EB326B" w:rsidRDefault="005238BE" w:rsidP="00AF7081">
      <w:pPr>
        <w:keepNext/>
        <w:kinsoku w:val="0"/>
        <w:overflowPunct w:val="0"/>
        <w:autoSpaceDE w:val="0"/>
        <w:autoSpaceDN w:val="0"/>
        <w:adjustRightInd w:val="0"/>
        <w:spacing w:before="360" w:after="60" w:line="259" w:lineRule="auto"/>
        <w:ind w:left="115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Purpose</w:t>
      </w:r>
    </w:p>
    <w:p w:rsidR="005238BE" w:rsidRPr="00370B24" w:rsidRDefault="005238BE" w:rsidP="00AF7081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29" w:right="144" w:hanging="14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purpose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policy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prevent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spacing w:val="2"/>
          <w:lang w:val="en-CA"/>
        </w:rPr>
        <w:t>a</w:t>
      </w:r>
      <w:r w:rsidRPr="00370B24">
        <w:rPr>
          <w:rFonts w:ascii="Arial" w:hAnsi="Arial" w:cs="Arial"/>
          <w:lang w:val="en-CA"/>
        </w:rPr>
        <w:t>ll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forms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workplace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harassment</w:t>
      </w:r>
      <w:r w:rsidR="005E4DF5" w:rsidRPr="00370B24">
        <w:rPr>
          <w:rFonts w:ascii="Arial" w:hAnsi="Arial" w:cs="Arial"/>
          <w:lang w:val="en-CA"/>
        </w:rPr>
        <w:t>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whether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at 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work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site,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1C0A43" w:rsidRPr="00370B24">
        <w:rPr>
          <w:rFonts w:ascii="Arial" w:hAnsi="Arial" w:cs="Arial"/>
          <w:spacing w:val="-1"/>
          <w:lang w:val="en-CA"/>
        </w:rPr>
        <w:t xml:space="preserve">at </w:t>
      </w:r>
      <w:r w:rsidR="005E4DF5" w:rsidRPr="00370B24">
        <w:rPr>
          <w:rFonts w:ascii="Arial" w:hAnsi="Arial" w:cs="Arial"/>
          <w:spacing w:val="-1"/>
          <w:lang w:val="en-CA"/>
        </w:rPr>
        <w:t xml:space="preserve">offsite </w:t>
      </w:r>
      <w:r w:rsidRPr="00370B24">
        <w:rPr>
          <w:rFonts w:ascii="Arial" w:hAnsi="Arial" w:cs="Arial"/>
          <w:lang w:val="en-CA"/>
        </w:rPr>
        <w:t>work</w:t>
      </w:r>
      <w:r w:rsidR="006F2797" w:rsidRPr="00370B24">
        <w:rPr>
          <w:rFonts w:ascii="Arial" w:hAnsi="Arial" w:cs="Arial"/>
          <w:spacing w:val="-1"/>
          <w:lang w:val="en-CA"/>
        </w:rPr>
        <w:t>-</w:t>
      </w:r>
      <w:r w:rsidRPr="00370B24">
        <w:rPr>
          <w:rFonts w:ascii="Arial" w:hAnsi="Arial" w:cs="Arial"/>
          <w:lang w:val="en-CA"/>
        </w:rPr>
        <w:t>related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funct</w:t>
      </w:r>
      <w:r w:rsidRPr="00370B24">
        <w:rPr>
          <w:rFonts w:ascii="Arial" w:hAnsi="Arial" w:cs="Arial"/>
          <w:spacing w:val="-2"/>
          <w:lang w:val="en-CA"/>
        </w:rPr>
        <w:t>i</w:t>
      </w:r>
      <w:r w:rsidRPr="00370B24">
        <w:rPr>
          <w:rFonts w:ascii="Arial" w:hAnsi="Arial" w:cs="Arial"/>
          <w:lang w:val="en-CA"/>
        </w:rPr>
        <w:t>ons,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social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media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platforms.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spacing w:val="-1"/>
          <w:lang w:val="en-CA"/>
        </w:rPr>
        <w:t>T</w:t>
      </w:r>
      <w:r w:rsidR="00843C30" w:rsidRPr="00370B24">
        <w:rPr>
          <w:rFonts w:ascii="Arial" w:hAnsi="Arial" w:cs="Arial"/>
          <w:lang w:val="en-CA"/>
        </w:rPr>
        <w:t xml:space="preserve">he </w:t>
      </w:r>
      <w:r w:rsidR="006F2797" w:rsidRPr="00370B24">
        <w:rPr>
          <w:rFonts w:ascii="Arial" w:hAnsi="Arial" w:cs="Arial"/>
          <w:lang w:val="en-CA"/>
        </w:rPr>
        <w:t>b</w:t>
      </w:r>
      <w:r w:rsidR="00843C30" w:rsidRPr="00370B24">
        <w:rPr>
          <w:rFonts w:ascii="Arial" w:hAnsi="Arial" w:cs="Arial"/>
          <w:lang w:val="en-CA"/>
        </w:rPr>
        <w:t>rokerage</w:t>
      </w:r>
      <w:r w:rsidRPr="00370B24">
        <w:rPr>
          <w:rFonts w:ascii="Arial" w:hAnsi="Arial" w:cs="Arial"/>
          <w:lang w:val="en-CA"/>
        </w:rPr>
        <w:t xml:space="preserve"> commits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spacing w:val="1"/>
          <w:lang w:val="en-CA"/>
        </w:rPr>
        <w:t>t</w:t>
      </w:r>
      <w:r w:rsidRPr="00370B24">
        <w:rPr>
          <w:rFonts w:ascii="Arial" w:hAnsi="Arial" w:cs="Arial"/>
          <w:spacing w:val="-1"/>
          <w:lang w:val="en-CA"/>
        </w:rPr>
        <w:t>o</w:t>
      </w:r>
      <w:r w:rsidRPr="00370B24">
        <w:rPr>
          <w:rFonts w:ascii="Arial" w:hAnsi="Arial" w:cs="Arial"/>
          <w:lang w:val="en-CA"/>
        </w:rPr>
        <w:t>:</w:t>
      </w:r>
    </w:p>
    <w:p w:rsidR="005238BE" w:rsidRPr="00370B24" w:rsidRDefault="001C0A43" w:rsidP="00AF7081">
      <w:pPr>
        <w:numPr>
          <w:ilvl w:val="0"/>
          <w:numId w:val="4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48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lastRenderedPageBreak/>
        <w:t>M</w:t>
      </w:r>
      <w:r w:rsidR="005238BE" w:rsidRPr="00370B24">
        <w:rPr>
          <w:rFonts w:ascii="Arial" w:hAnsi="Arial" w:cs="Arial"/>
          <w:lang w:val="en-CA"/>
        </w:rPr>
        <w:t>aintaining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workp</w:t>
      </w:r>
      <w:r w:rsidR="005238BE" w:rsidRPr="00370B24">
        <w:rPr>
          <w:rFonts w:ascii="Arial" w:hAnsi="Arial" w:cs="Arial"/>
          <w:spacing w:val="1"/>
          <w:lang w:val="en-CA"/>
        </w:rPr>
        <w:t>l</w:t>
      </w:r>
      <w:r w:rsidR="005238BE" w:rsidRPr="00370B24">
        <w:rPr>
          <w:rFonts w:ascii="Arial" w:hAnsi="Arial" w:cs="Arial"/>
          <w:lang w:val="en-CA"/>
        </w:rPr>
        <w:t>ace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mutual </w:t>
      </w:r>
      <w:r w:rsidR="005238BE" w:rsidRPr="00370B24">
        <w:rPr>
          <w:rFonts w:ascii="Arial" w:hAnsi="Arial" w:cs="Arial"/>
          <w:spacing w:val="-1"/>
          <w:lang w:val="en-CA"/>
        </w:rPr>
        <w:t>respec</w:t>
      </w:r>
      <w:r w:rsidR="005238BE" w:rsidRPr="00370B24">
        <w:rPr>
          <w:rFonts w:ascii="Arial" w:hAnsi="Arial" w:cs="Arial"/>
          <w:lang w:val="en-CA"/>
        </w:rPr>
        <w:t>t</w:t>
      </w:r>
      <w:r w:rsidR="005238BE" w:rsidRPr="00370B24">
        <w:rPr>
          <w:rFonts w:ascii="Arial" w:hAnsi="Arial" w:cs="Arial"/>
          <w:spacing w:val="-1"/>
          <w:lang w:val="en-CA"/>
        </w:rPr>
        <w:t xml:space="preserve"> fre</w:t>
      </w:r>
      <w:r w:rsidR="005238BE" w:rsidRPr="00370B24">
        <w:rPr>
          <w:rFonts w:ascii="Arial" w:hAnsi="Arial" w:cs="Arial"/>
          <w:lang w:val="en-CA"/>
        </w:rPr>
        <w:t>e</w:t>
      </w:r>
      <w:r w:rsidR="005238BE" w:rsidRPr="00370B24">
        <w:rPr>
          <w:rFonts w:ascii="Arial" w:hAnsi="Arial" w:cs="Arial"/>
          <w:spacing w:val="-1"/>
          <w:lang w:val="en-CA"/>
        </w:rPr>
        <w:t xml:space="preserve"> fro</w:t>
      </w:r>
      <w:r w:rsidR="005238BE" w:rsidRPr="00370B24">
        <w:rPr>
          <w:rFonts w:ascii="Arial" w:hAnsi="Arial" w:cs="Arial"/>
          <w:lang w:val="en-CA"/>
        </w:rPr>
        <w:t>m</w:t>
      </w:r>
      <w:r w:rsidR="005238BE" w:rsidRPr="00370B24">
        <w:rPr>
          <w:rFonts w:ascii="Arial" w:hAnsi="Arial" w:cs="Arial"/>
          <w:spacing w:val="-1"/>
          <w:lang w:val="en-CA"/>
        </w:rPr>
        <w:t xml:space="preserve"> har</w:t>
      </w:r>
      <w:r w:rsidR="005238BE" w:rsidRPr="00370B24">
        <w:rPr>
          <w:rFonts w:ascii="Arial" w:hAnsi="Arial" w:cs="Arial"/>
          <w:spacing w:val="1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>ssment</w:t>
      </w:r>
    </w:p>
    <w:p w:rsidR="005238BE" w:rsidRPr="00370B24" w:rsidRDefault="001C0A43" w:rsidP="00AF7081">
      <w:pPr>
        <w:numPr>
          <w:ilvl w:val="0"/>
          <w:numId w:val="4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480" w:right="259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Describing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types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behaviour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that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may be considered object</w:t>
      </w:r>
      <w:r w:rsidR="005238BE" w:rsidRPr="00370B24">
        <w:rPr>
          <w:rFonts w:ascii="Arial" w:hAnsi="Arial" w:cs="Arial"/>
          <w:spacing w:val="-2"/>
          <w:lang w:val="en-CA"/>
        </w:rPr>
        <w:t>i</w:t>
      </w:r>
      <w:r w:rsidR="005238BE" w:rsidRPr="00370B24">
        <w:rPr>
          <w:rFonts w:ascii="Arial" w:hAnsi="Arial" w:cs="Arial"/>
          <w:spacing w:val="-1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nable, a</w:t>
      </w:r>
      <w:r w:rsidR="005238BE" w:rsidRPr="00370B24">
        <w:rPr>
          <w:rFonts w:ascii="Arial" w:hAnsi="Arial" w:cs="Arial"/>
          <w:spacing w:val="-1"/>
          <w:lang w:val="en-CA"/>
        </w:rPr>
        <w:t>b</w:t>
      </w:r>
      <w:r w:rsidR="005238BE" w:rsidRPr="00370B24">
        <w:rPr>
          <w:rFonts w:ascii="Arial" w:hAnsi="Arial" w:cs="Arial"/>
          <w:lang w:val="en-CA"/>
        </w:rPr>
        <w:t>usive, 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offensive</w:t>
      </w:r>
      <w:r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those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which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are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reasonable</w:t>
      </w:r>
    </w:p>
    <w:p w:rsidR="005238BE" w:rsidRPr="00370B24" w:rsidRDefault="001C0A43" w:rsidP="00AF7081">
      <w:pPr>
        <w:numPr>
          <w:ilvl w:val="0"/>
          <w:numId w:val="4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480" w:right="1078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Providing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real estate professionals and unlicensed brokerage staff</w:t>
      </w:r>
      <w:r w:rsidR="005238BE" w:rsidRPr="00370B24">
        <w:rPr>
          <w:rFonts w:ascii="Arial" w:hAnsi="Arial" w:cs="Arial"/>
          <w:spacing w:val="-2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information 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resources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E4DF5" w:rsidRPr="00370B24">
        <w:rPr>
          <w:rFonts w:ascii="Arial" w:hAnsi="Arial" w:cs="Arial"/>
          <w:spacing w:val="-1"/>
          <w:lang w:val="en-CA"/>
        </w:rPr>
        <w:t xml:space="preserve">they need </w:t>
      </w:r>
      <w:r w:rsidR="005238BE" w:rsidRPr="00370B24">
        <w:rPr>
          <w:rFonts w:ascii="Arial" w:hAnsi="Arial" w:cs="Arial"/>
          <w:spacing w:val="-2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manage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their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own behaviour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addre</w:t>
      </w:r>
      <w:r w:rsidR="005238BE" w:rsidRPr="00370B24">
        <w:rPr>
          <w:rFonts w:ascii="Arial" w:hAnsi="Arial" w:cs="Arial"/>
          <w:spacing w:val="-2"/>
          <w:lang w:val="en-CA"/>
        </w:rPr>
        <w:t>s</w:t>
      </w:r>
      <w:r w:rsidR="005238BE" w:rsidRPr="00370B24">
        <w:rPr>
          <w:rFonts w:ascii="Arial" w:hAnsi="Arial" w:cs="Arial"/>
          <w:lang w:val="en-CA"/>
        </w:rPr>
        <w:t>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disrespectful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behav</w:t>
      </w:r>
      <w:r w:rsidR="005238BE" w:rsidRPr="00370B24">
        <w:rPr>
          <w:rFonts w:ascii="Arial" w:hAnsi="Arial" w:cs="Arial"/>
          <w:spacing w:val="-2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our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others</w:t>
      </w:r>
    </w:p>
    <w:p w:rsidR="005238BE" w:rsidRPr="00370B24" w:rsidRDefault="001C0A43" w:rsidP="00C8475E">
      <w:pPr>
        <w:numPr>
          <w:ilvl w:val="0"/>
          <w:numId w:val="4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432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Establishing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process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receiving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complaints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workplace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harassment</w:t>
      </w:r>
      <w:r w:rsidR="005238BE" w:rsidRPr="00370B24">
        <w:rPr>
          <w:rFonts w:ascii="Arial" w:hAnsi="Arial" w:cs="Arial"/>
          <w:spacing w:val="-1"/>
          <w:lang w:val="en-CA"/>
        </w:rPr>
        <w:t xml:space="preserve"> a</w:t>
      </w:r>
      <w:r w:rsidR="005238BE" w:rsidRPr="00370B24">
        <w:rPr>
          <w:rFonts w:ascii="Arial" w:hAnsi="Arial" w:cs="Arial"/>
          <w:lang w:val="en-CA"/>
        </w:rPr>
        <w:t>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 provide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procedure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which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 xml:space="preserve">the </w:t>
      </w:r>
      <w:r w:rsidR="005E4DF5" w:rsidRPr="00370B24">
        <w:rPr>
          <w:rFonts w:ascii="Arial" w:hAnsi="Arial" w:cs="Arial"/>
          <w:lang w:val="en-CA"/>
        </w:rPr>
        <w:t>b</w:t>
      </w:r>
      <w:r w:rsidRPr="00370B24">
        <w:rPr>
          <w:rFonts w:ascii="Arial" w:hAnsi="Arial" w:cs="Arial"/>
          <w:lang w:val="en-CA"/>
        </w:rPr>
        <w:t>r</w:t>
      </w:r>
      <w:r w:rsidR="00843C30" w:rsidRPr="00370B24">
        <w:rPr>
          <w:rFonts w:ascii="Arial" w:hAnsi="Arial" w:cs="Arial"/>
          <w:lang w:val="en-CA"/>
        </w:rPr>
        <w:t>okerage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deal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these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complaints</w:t>
      </w:r>
    </w:p>
    <w:p w:rsidR="005238BE" w:rsidRPr="00370B24" w:rsidRDefault="005238BE" w:rsidP="008D6347">
      <w:pPr>
        <w:kinsoku w:val="0"/>
        <w:overflowPunct w:val="0"/>
        <w:autoSpaceDE w:val="0"/>
        <w:autoSpaceDN w:val="0"/>
        <w:adjustRightInd w:val="0"/>
        <w:spacing w:line="259" w:lineRule="auto"/>
        <w:ind w:left="111" w:right="343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Thi</w:t>
      </w:r>
      <w:r w:rsidRPr="00370B24">
        <w:rPr>
          <w:rFonts w:ascii="Arial" w:hAnsi="Arial" w:cs="Arial"/>
          <w:lang w:val="en-CA"/>
        </w:rPr>
        <w:t>s</w:t>
      </w:r>
      <w:r w:rsidRPr="00370B24">
        <w:rPr>
          <w:rFonts w:ascii="Arial" w:hAnsi="Arial" w:cs="Arial"/>
          <w:spacing w:val="-1"/>
          <w:lang w:val="en-CA"/>
        </w:rPr>
        <w:t xml:space="preserve"> polic</w:t>
      </w:r>
      <w:r w:rsidRPr="00370B24">
        <w:rPr>
          <w:rFonts w:ascii="Arial" w:hAnsi="Arial" w:cs="Arial"/>
          <w:lang w:val="en-CA"/>
        </w:rPr>
        <w:t xml:space="preserve">y </w:t>
      </w:r>
      <w:r w:rsidRPr="00370B24">
        <w:rPr>
          <w:rFonts w:ascii="Arial" w:hAnsi="Arial" w:cs="Arial"/>
          <w:spacing w:val="-1"/>
          <w:lang w:val="en-CA"/>
        </w:rPr>
        <w:t>i</w:t>
      </w:r>
      <w:r w:rsidRPr="00370B24">
        <w:rPr>
          <w:rFonts w:ascii="Arial" w:hAnsi="Arial" w:cs="Arial"/>
          <w:lang w:val="en-CA"/>
        </w:rPr>
        <w:t>s</w:t>
      </w:r>
      <w:r w:rsidRPr="00370B24">
        <w:rPr>
          <w:rFonts w:ascii="Arial" w:hAnsi="Arial" w:cs="Arial"/>
          <w:spacing w:val="-1"/>
          <w:lang w:val="en-CA"/>
        </w:rPr>
        <w:t xml:space="preserve"> no</w:t>
      </w:r>
      <w:r w:rsidRPr="00370B24">
        <w:rPr>
          <w:rFonts w:ascii="Arial" w:hAnsi="Arial" w:cs="Arial"/>
          <w:lang w:val="en-CA"/>
        </w:rPr>
        <w:t>t</w:t>
      </w:r>
      <w:r w:rsidRPr="00370B24">
        <w:rPr>
          <w:rFonts w:ascii="Arial" w:hAnsi="Arial" w:cs="Arial"/>
          <w:spacing w:val="-1"/>
          <w:lang w:val="en-CA"/>
        </w:rPr>
        <w:t xml:space="preserve"> int</w:t>
      </w:r>
      <w:r w:rsidRPr="00370B24">
        <w:rPr>
          <w:rFonts w:ascii="Arial" w:hAnsi="Arial" w:cs="Arial"/>
          <w:spacing w:val="1"/>
          <w:lang w:val="en-CA"/>
        </w:rPr>
        <w:t>e</w:t>
      </w:r>
      <w:r w:rsidRPr="00370B24">
        <w:rPr>
          <w:rFonts w:ascii="Arial" w:hAnsi="Arial" w:cs="Arial"/>
          <w:spacing w:val="-1"/>
          <w:lang w:val="en-CA"/>
        </w:rPr>
        <w:t>nde</w:t>
      </w:r>
      <w:r w:rsidRPr="00370B24">
        <w:rPr>
          <w:rFonts w:ascii="Arial" w:hAnsi="Arial" w:cs="Arial"/>
          <w:lang w:val="en-CA"/>
        </w:rPr>
        <w:t>d</w:t>
      </w:r>
      <w:r w:rsidRPr="00370B24">
        <w:rPr>
          <w:rFonts w:ascii="Arial" w:hAnsi="Arial" w:cs="Arial"/>
          <w:spacing w:val="-1"/>
          <w:lang w:val="en-CA"/>
        </w:rPr>
        <w:t xml:space="preserve"> t</w:t>
      </w:r>
      <w:r w:rsidRPr="00370B24">
        <w:rPr>
          <w:rFonts w:ascii="Arial" w:hAnsi="Arial" w:cs="Arial"/>
          <w:lang w:val="en-CA"/>
        </w:rPr>
        <w:t>o</w:t>
      </w:r>
      <w:r w:rsidRPr="00370B24">
        <w:rPr>
          <w:rFonts w:ascii="Arial" w:hAnsi="Arial" w:cs="Arial"/>
          <w:spacing w:val="-1"/>
          <w:lang w:val="en-CA"/>
        </w:rPr>
        <w:t xml:space="preserve"> limi</w:t>
      </w:r>
      <w:r w:rsidRPr="00370B24">
        <w:rPr>
          <w:rFonts w:ascii="Arial" w:hAnsi="Arial" w:cs="Arial"/>
          <w:lang w:val="en-CA"/>
        </w:rPr>
        <w:t>t</w:t>
      </w:r>
      <w:r w:rsidRPr="00370B24">
        <w:rPr>
          <w:rFonts w:ascii="Arial" w:hAnsi="Arial" w:cs="Arial"/>
          <w:spacing w:val="-1"/>
          <w:lang w:val="en-CA"/>
        </w:rPr>
        <w:t xml:space="preserve"> socia</w:t>
      </w:r>
      <w:r w:rsidRPr="00370B24">
        <w:rPr>
          <w:rFonts w:ascii="Arial" w:hAnsi="Arial" w:cs="Arial"/>
          <w:lang w:val="en-CA"/>
        </w:rPr>
        <w:t>l</w:t>
      </w:r>
      <w:r w:rsidRPr="00370B24">
        <w:rPr>
          <w:rFonts w:ascii="Arial" w:hAnsi="Arial" w:cs="Arial"/>
          <w:spacing w:val="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interaction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between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peo</w:t>
      </w:r>
      <w:r w:rsidRPr="00370B24">
        <w:rPr>
          <w:rFonts w:ascii="Arial" w:hAnsi="Arial" w:cs="Arial"/>
          <w:spacing w:val="-1"/>
          <w:lang w:val="en-CA"/>
        </w:rPr>
        <w:t>pl</w:t>
      </w:r>
      <w:r w:rsidRPr="00370B24">
        <w:rPr>
          <w:rFonts w:ascii="Arial" w:hAnsi="Arial" w:cs="Arial"/>
          <w:lang w:val="en-CA"/>
        </w:rPr>
        <w:t>e</w:t>
      </w:r>
      <w:r w:rsidRPr="00370B24">
        <w:rPr>
          <w:rFonts w:ascii="Arial" w:hAnsi="Arial" w:cs="Arial"/>
          <w:spacing w:val="-1"/>
          <w:lang w:val="en-CA"/>
        </w:rPr>
        <w:t xml:space="preserve"> i</w:t>
      </w:r>
      <w:r w:rsidRPr="00370B24">
        <w:rPr>
          <w:rFonts w:ascii="Arial" w:hAnsi="Arial" w:cs="Arial"/>
          <w:lang w:val="en-CA"/>
        </w:rPr>
        <w:t>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spacing w:val="-1"/>
          <w:lang w:val="en-CA"/>
        </w:rPr>
        <w:t xml:space="preserve">the </w:t>
      </w:r>
      <w:r w:rsidR="005E4DF5" w:rsidRPr="00370B24">
        <w:rPr>
          <w:rFonts w:ascii="Arial" w:hAnsi="Arial" w:cs="Arial"/>
          <w:spacing w:val="-1"/>
          <w:lang w:val="en-CA"/>
        </w:rPr>
        <w:t>b</w:t>
      </w:r>
      <w:r w:rsidR="00843C30" w:rsidRPr="00370B24">
        <w:rPr>
          <w:rFonts w:ascii="Arial" w:hAnsi="Arial" w:cs="Arial"/>
          <w:spacing w:val="-1"/>
          <w:lang w:val="en-CA"/>
        </w:rPr>
        <w:t>rokerage</w:t>
      </w:r>
      <w:r w:rsidRPr="00370B24">
        <w:rPr>
          <w:rFonts w:ascii="Arial" w:hAnsi="Arial" w:cs="Arial"/>
          <w:spacing w:val="-1"/>
          <w:lang w:val="en-CA"/>
        </w:rPr>
        <w:t xml:space="preserve"> o</w:t>
      </w:r>
      <w:r w:rsidRPr="00370B24">
        <w:rPr>
          <w:rFonts w:ascii="Arial" w:hAnsi="Arial" w:cs="Arial"/>
          <w:lang w:val="en-CA"/>
        </w:rPr>
        <w:t>r</w:t>
      </w:r>
      <w:r w:rsidRPr="00370B24">
        <w:rPr>
          <w:rFonts w:ascii="Arial" w:hAnsi="Arial" w:cs="Arial"/>
          <w:spacing w:val="-1"/>
          <w:lang w:val="en-CA"/>
        </w:rPr>
        <w:t xml:space="preserve"> to </w:t>
      </w:r>
      <w:r w:rsidRPr="00370B24">
        <w:rPr>
          <w:rFonts w:ascii="Arial" w:hAnsi="Arial" w:cs="Arial"/>
          <w:lang w:val="en-CA"/>
        </w:rPr>
        <w:t>affect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ordinary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proper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evaluation</w:t>
      </w:r>
      <w:r w:rsidRPr="00370B24">
        <w:rPr>
          <w:rFonts w:ascii="Arial" w:hAnsi="Arial" w:cs="Arial"/>
          <w:spacing w:val="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E4DF5" w:rsidRPr="00370B24">
        <w:rPr>
          <w:rFonts w:ascii="Arial" w:hAnsi="Arial" w:cs="Arial"/>
          <w:spacing w:val="-1"/>
          <w:lang w:val="en-CA"/>
        </w:rPr>
        <w:t xml:space="preserve">a person's duties </w:t>
      </w:r>
      <w:r w:rsidR="005E4DF5" w:rsidRPr="00370B24">
        <w:rPr>
          <w:rFonts w:ascii="Arial" w:hAnsi="Arial" w:cs="Arial"/>
          <w:lang w:val="en-CA"/>
        </w:rPr>
        <w:t xml:space="preserve">or </w:t>
      </w:r>
      <w:r w:rsidRPr="00370B24">
        <w:rPr>
          <w:rFonts w:ascii="Arial" w:hAnsi="Arial" w:cs="Arial"/>
          <w:lang w:val="en-CA"/>
        </w:rPr>
        <w:t>performance. 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policy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intended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foster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workplace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E4DF5" w:rsidRPr="00370B24">
        <w:rPr>
          <w:rFonts w:ascii="Arial" w:hAnsi="Arial" w:cs="Arial"/>
          <w:spacing w:val="-1"/>
          <w:lang w:val="en-CA"/>
        </w:rPr>
        <w:t xml:space="preserve">in </w:t>
      </w:r>
      <w:r w:rsidRPr="00370B24">
        <w:rPr>
          <w:rFonts w:ascii="Arial" w:hAnsi="Arial" w:cs="Arial"/>
          <w:lang w:val="en-CA"/>
        </w:rPr>
        <w:t>which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real estate professionals and unlicensed brokerage staff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treat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each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other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with mutual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respect.</w:t>
      </w:r>
    </w:p>
    <w:p w:rsidR="005238BE" w:rsidRPr="00EB326B" w:rsidRDefault="005238BE" w:rsidP="00AF7081">
      <w:pPr>
        <w:keepNext/>
        <w:kinsoku w:val="0"/>
        <w:overflowPunct w:val="0"/>
        <w:autoSpaceDE w:val="0"/>
        <w:autoSpaceDN w:val="0"/>
        <w:adjustRightInd w:val="0"/>
        <w:spacing w:before="360" w:after="60" w:line="259" w:lineRule="auto"/>
        <w:ind w:left="115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Scope</w:t>
      </w:r>
    </w:p>
    <w:p w:rsidR="005238BE" w:rsidRPr="00370B24" w:rsidRDefault="005238BE" w:rsidP="008D6347">
      <w:pPr>
        <w:kinsoku w:val="0"/>
        <w:overflowPunct w:val="0"/>
        <w:autoSpaceDE w:val="0"/>
        <w:autoSpaceDN w:val="0"/>
        <w:adjustRightInd w:val="0"/>
        <w:spacing w:before="23" w:line="259" w:lineRule="auto"/>
        <w:ind w:left="120" w:right="148" w:hanging="10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This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policy</w:t>
      </w:r>
      <w:r w:rsidRPr="00370B24">
        <w:rPr>
          <w:rFonts w:ascii="Arial" w:hAnsi="Arial" w:cs="Arial"/>
          <w:spacing w:val="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applies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all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individuals</w:t>
      </w:r>
      <w:r w:rsidRPr="00370B24">
        <w:rPr>
          <w:rFonts w:ascii="Arial" w:hAnsi="Arial" w:cs="Arial"/>
          <w:spacing w:val="-2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working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 xml:space="preserve">the </w:t>
      </w:r>
      <w:r w:rsidR="005E4DF5" w:rsidRPr="00370B24">
        <w:rPr>
          <w:rFonts w:ascii="Arial" w:hAnsi="Arial" w:cs="Arial"/>
          <w:lang w:val="en-CA"/>
        </w:rPr>
        <w:t>b</w:t>
      </w:r>
      <w:r w:rsidR="00843C30" w:rsidRPr="00370B24">
        <w:rPr>
          <w:rFonts w:ascii="Arial" w:hAnsi="Arial" w:cs="Arial"/>
          <w:lang w:val="en-CA"/>
        </w:rPr>
        <w:t>rokerage</w:t>
      </w:r>
      <w:r w:rsidR="001C0A43" w:rsidRPr="00370B24">
        <w:rPr>
          <w:rFonts w:ascii="Arial" w:hAnsi="Arial" w:cs="Arial"/>
          <w:lang w:val="en-CA"/>
        </w:rPr>
        <w:t>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including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real estate professionals and unlicensed brokerage staff</w:t>
      </w:r>
      <w:r w:rsidRPr="00370B24">
        <w:rPr>
          <w:rFonts w:ascii="Arial" w:hAnsi="Arial" w:cs="Arial"/>
          <w:lang w:val="en-CA"/>
        </w:rPr>
        <w:t xml:space="preserve">, </w:t>
      </w:r>
      <w:r w:rsidR="00843C30" w:rsidRPr="00370B24">
        <w:rPr>
          <w:rFonts w:ascii="Arial" w:hAnsi="Arial" w:cs="Arial"/>
          <w:lang w:val="en-CA"/>
        </w:rPr>
        <w:t>broker delegates</w:t>
      </w:r>
      <w:r w:rsidRPr="00370B24">
        <w:rPr>
          <w:rFonts w:ascii="Arial" w:hAnsi="Arial" w:cs="Arial"/>
          <w:lang w:val="en-CA"/>
        </w:rPr>
        <w:t>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contract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staff,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temporary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staff,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sum</w:t>
      </w:r>
      <w:r w:rsidRPr="00370B24">
        <w:rPr>
          <w:rFonts w:ascii="Arial" w:hAnsi="Arial" w:cs="Arial"/>
          <w:spacing w:val="-2"/>
          <w:lang w:val="en-CA"/>
        </w:rPr>
        <w:t>m</w:t>
      </w:r>
      <w:r w:rsidRPr="00370B24">
        <w:rPr>
          <w:rFonts w:ascii="Arial" w:hAnsi="Arial" w:cs="Arial"/>
          <w:lang w:val="en-CA"/>
        </w:rPr>
        <w:t>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students</w:t>
      </w:r>
      <w:r w:rsidRPr="00370B24">
        <w:rPr>
          <w:rFonts w:ascii="Arial" w:hAnsi="Arial" w:cs="Arial"/>
          <w:spacing w:val="-2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(hereafter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referred 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real estate professionals and unlicensed brokerage staff</w:t>
      </w:r>
      <w:r w:rsidRPr="00370B24">
        <w:rPr>
          <w:rFonts w:ascii="Arial" w:hAnsi="Arial" w:cs="Arial"/>
          <w:lang w:val="en-CA"/>
        </w:rPr>
        <w:t>)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workplace.</w:t>
      </w:r>
    </w:p>
    <w:p w:rsidR="005238BE" w:rsidRPr="00075EBE" w:rsidRDefault="005238BE" w:rsidP="00AF7081">
      <w:pPr>
        <w:keepNext/>
        <w:kinsoku w:val="0"/>
        <w:overflowPunct w:val="0"/>
        <w:autoSpaceDE w:val="0"/>
        <w:autoSpaceDN w:val="0"/>
        <w:adjustRightInd w:val="0"/>
        <w:spacing w:before="360" w:after="60" w:line="259" w:lineRule="auto"/>
        <w:ind w:left="115"/>
        <w:rPr>
          <w:rFonts w:ascii="Arial" w:hAnsi="Arial" w:cs="Arial"/>
          <w:b/>
          <w:color w:val="0070C0"/>
          <w:sz w:val="28"/>
          <w:szCs w:val="28"/>
          <w:lang w:val="en-CA"/>
        </w:rPr>
      </w:pPr>
      <w:r w:rsidRPr="00075EBE">
        <w:rPr>
          <w:rFonts w:ascii="Arial" w:hAnsi="Arial" w:cs="Arial"/>
          <w:b/>
          <w:color w:val="0070C0"/>
          <w:spacing w:val="6"/>
          <w:sz w:val="28"/>
          <w:szCs w:val="28"/>
          <w:lang w:val="en-CA"/>
        </w:rPr>
        <w:t>Definitio</w:t>
      </w:r>
      <w:r w:rsidRPr="00075EBE">
        <w:rPr>
          <w:rFonts w:ascii="Arial" w:hAnsi="Arial" w:cs="Arial"/>
          <w:b/>
          <w:color w:val="0070C0"/>
          <w:spacing w:val="8"/>
          <w:sz w:val="28"/>
          <w:szCs w:val="28"/>
          <w:lang w:val="en-CA"/>
        </w:rPr>
        <w:t>n</w:t>
      </w:r>
      <w:r w:rsidRPr="00075EBE">
        <w:rPr>
          <w:rFonts w:ascii="Arial" w:hAnsi="Arial" w:cs="Arial"/>
          <w:b/>
          <w:color w:val="0070C0"/>
          <w:sz w:val="28"/>
          <w:szCs w:val="28"/>
          <w:lang w:val="en-CA"/>
        </w:rPr>
        <w:t>s</w:t>
      </w:r>
    </w:p>
    <w:p w:rsidR="005238BE" w:rsidRPr="00075EBE" w:rsidRDefault="005238BE" w:rsidP="008D6347">
      <w:pPr>
        <w:kinsoku w:val="0"/>
        <w:overflowPunct w:val="0"/>
        <w:autoSpaceDE w:val="0"/>
        <w:autoSpaceDN w:val="0"/>
        <w:adjustRightInd w:val="0"/>
        <w:spacing w:before="22" w:line="259" w:lineRule="auto"/>
        <w:ind w:left="111"/>
        <w:rPr>
          <w:rFonts w:ascii="Arial" w:hAnsi="Arial" w:cs="Arial"/>
          <w:sz w:val="24"/>
          <w:szCs w:val="24"/>
          <w:lang w:val="en-CA"/>
        </w:rPr>
      </w:pPr>
      <w:r w:rsidRPr="00075EBE">
        <w:rPr>
          <w:rFonts w:ascii="Arial" w:hAnsi="Arial" w:cs="Arial"/>
          <w:spacing w:val="-1"/>
          <w:sz w:val="24"/>
          <w:szCs w:val="24"/>
          <w:lang w:val="en-CA"/>
        </w:rPr>
        <w:t>Harassment/</w:t>
      </w:r>
      <w:r w:rsidR="00D4479C" w:rsidRPr="00075EBE">
        <w:rPr>
          <w:rFonts w:ascii="Arial" w:hAnsi="Arial" w:cs="Arial"/>
          <w:spacing w:val="-1"/>
          <w:sz w:val="24"/>
          <w:szCs w:val="24"/>
          <w:lang w:val="en-CA"/>
        </w:rPr>
        <w:t>workplac</w:t>
      </w:r>
      <w:r w:rsidR="00D4479C" w:rsidRPr="00075EBE">
        <w:rPr>
          <w:rFonts w:ascii="Arial" w:hAnsi="Arial" w:cs="Arial"/>
          <w:sz w:val="24"/>
          <w:szCs w:val="24"/>
          <w:lang w:val="en-CA"/>
        </w:rPr>
        <w:t>e</w:t>
      </w:r>
      <w:r w:rsidR="00D4479C" w:rsidRPr="00075EBE">
        <w:rPr>
          <w:rFonts w:ascii="Arial" w:hAnsi="Arial" w:cs="Arial"/>
          <w:spacing w:val="-1"/>
          <w:sz w:val="24"/>
          <w:szCs w:val="24"/>
          <w:lang w:val="en-CA"/>
        </w:rPr>
        <w:t xml:space="preserve"> harassmen</w:t>
      </w:r>
      <w:r w:rsidR="00D4479C" w:rsidRPr="00075EBE">
        <w:rPr>
          <w:rFonts w:ascii="Arial" w:hAnsi="Arial" w:cs="Arial"/>
          <w:sz w:val="24"/>
          <w:szCs w:val="24"/>
          <w:lang w:val="en-CA"/>
        </w:rPr>
        <w:t>t</w:t>
      </w:r>
      <w:r w:rsidR="00D4479C" w:rsidRPr="00075EBE">
        <w:rPr>
          <w:rFonts w:ascii="Arial" w:hAnsi="Arial" w:cs="Arial"/>
          <w:spacing w:val="-1"/>
          <w:sz w:val="24"/>
          <w:szCs w:val="24"/>
          <w:lang w:val="en-CA"/>
        </w:rPr>
        <w:t xml:space="preserve"> </w:t>
      </w:r>
      <w:r w:rsidRPr="00075EBE">
        <w:rPr>
          <w:rFonts w:ascii="Arial" w:hAnsi="Arial" w:cs="Arial"/>
          <w:spacing w:val="-1"/>
          <w:sz w:val="24"/>
          <w:szCs w:val="24"/>
          <w:lang w:val="en-CA"/>
        </w:rPr>
        <w:t>unde</w:t>
      </w:r>
      <w:r w:rsidRPr="00075EBE">
        <w:rPr>
          <w:rFonts w:ascii="Arial" w:hAnsi="Arial" w:cs="Arial"/>
          <w:sz w:val="24"/>
          <w:szCs w:val="24"/>
          <w:lang w:val="en-CA"/>
        </w:rPr>
        <w:t>r</w:t>
      </w:r>
      <w:r w:rsidRPr="00075EBE">
        <w:rPr>
          <w:rFonts w:ascii="Arial" w:hAnsi="Arial" w:cs="Arial"/>
          <w:spacing w:val="-1"/>
          <w:sz w:val="24"/>
          <w:szCs w:val="24"/>
          <w:lang w:val="en-CA"/>
        </w:rPr>
        <w:t xml:space="preserve"> thi</w:t>
      </w:r>
      <w:r w:rsidRPr="00075EBE">
        <w:rPr>
          <w:rFonts w:ascii="Arial" w:hAnsi="Arial" w:cs="Arial"/>
          <w:sz w:val="24"/>
          <w:szCs w:val="24"/>
          <w:lang w:val="en-CA"/>
        </w:rPr>
        <w:t>s</w:t>
      </w:r>
      <w:r w:rsidRPr="00075EBE">
        <w:rPr>
          <w:rFonts w:ascii="Arial" w:hAnsi="Arial" w:cs="Arial"/>
          <w:spacing w:val="-1"/>
          <w:sz w:val="24"/>
          <w:szCs w:val="24"/>
          <w:lang w:val="en-CA"/>
        </w:rPr>
        <w:t xml:space="preserve"> poli</w:t>
      </w:r>
      <w:r w:rsidRPr="00075EBE">
        <w:rPr>
          <w:rFonts w:ascii="Arial" w:hAnsi="Arial" w:cs="Arial"/>
          <w:spacing w:val="1"/>
          <w:sz w:val="24"/>
          <w:szCs w:val="24"/>
          <w:lang w:val="en-CA"/>
        </w:rPr>
        <w:t>c</w:t>
      </w:r>
      <w:r w:rsidRPr="00075EBE">
        <w:rPr>
          <w:rFonts w:ascii="Arial" w:hAnsi="Arial" w:cs="Arial"/>
          <w:sz w:val="24"/>
          <w:szCs w:val="24"/>
          <w:lang w:val="en-CA"/>
        </w:rPr>
        <w:t xml:space="preserve">y </w:t>
      </w:r>
      <w:r w:rsidRPr="00075EBE">
        <w:rPr>
          <w:rFonts w:ascii="Arial" w:hAnsi="Arial" w:cs="Arial"/>
          <w:spacing w:val="-1"/>
          <w:sz w:val="24"/>
          <w:szCs w:val="24"/>
          <w:lang w:val="en-CA"/>
        </w:rPr>
        <w:t>includes:</w:t>
      </w:r>
    </w:p>
    <w:p w:rsidR="005238BE" w:rsidRPr="00075EBE" w:rsidRDefault="005238BE" w:rsidP="00B86A90">
      <w:pPr>
        <w:keepNext/>
        <w:kinsoku w:val="0"/>
        <w:overflowPunct w:val="0"/>
        <w:autoSpaceDE w:val="0"/>
        <w:autoSpaceDN w:val="0"/>
        <w:adjustRightInd w:val="0"/>
        <w:spacing w:before="160" w:after="60" w:line="259" w:lineRule="auto"/>
        <w:ind w:left="115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Bullying/</w:t>
      </w:r>
      <w:r w:rsidRPr="00075EBE">
        <w:rPr>
          <w:rFonts w:ascii="Arial" w:hAnsi="Arial" w:cs="Arial"/>
          <w:b/>
          <w:color w:val="595959" w:themeColor="text1" w:themeTint="A6"/>
          <w:spacing w:val="7"/>
          <w:sz w:val="24"/>
          <w:szCs w:val="24"/>
          <w:lang w:val="en-CA"/>
        </w:rPr>
        <w:t>p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sychologica</w:t>
      </w:r>
      <w:r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l</w:t>
      </w:r>
      <w:r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harassment</w:t>
      </w:r>
    </w:p>
    <w:p w:rsidR="005238BE" w:rsidRPr="00370B24" w:rsidRDefault="005238BE" w:rsidP="00AF7081">
      <w:pPr>
        <w:kinsoku w:val="0"/>
        <w:overflowPunct w:val="0"/>
        <w:autoSpaceDE w:val="0"/>
        <w:autoSpaceDN w:val="0"/>
        <w:adjustRightInd w:val="0"/>
        <w:spacing w:before="22" w:after="120" w:line="259" w:lineRule="auto"/>
        <w:ind w:left="111" w:right="155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Bullying,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2"/>
          <w:lang w:val="en-CA"/>
        </w:rPr>
        <w:t>l</w:t>
      </w:r>
      <w:r w:rsidRPr="00370B24">
        <w:rPr>
          <w:rFonts w:ascii="Arial" w:hAnsi="Arial" w:cs="Arial"/>
          <w:lang w:val="en-CA"/>
        </w:rPr>
        <w:t>so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called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psychological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harassment,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serious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single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incident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spacing w:val="-2"/>
          <w:lang w:val="en-CA"/>
        </w:rPr>
        <w:t>o</w:t>
      </w:r>
      <w:r w:rsidRPr="00370B24">
        <w:rPr>
          <w:rFonts w:ascii="Arial" w:hAnsi="Arial" w:cs="Arial"/>
          <w:lang w:val="en-CA"/>
        </w:rPr>
        <w:t>r repeated,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persistent,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patterned,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endur</w:t>
      </w:r>
      <w:r w:rsidRPr="00370B24">
        <w:rPr>
          <w:rFonts w:ascii="Arial" w:hAnsi="Arial" w:cs="Arial"/>
          <w:spacing w:val="-2"/>
          <w:lang w:val="en-CA"/>
        </w:rPr>
        <w:t>i</w:t>
      </w:r>
      <w:r w:rsidRPr="00370B24">
        <w:rPr>
          <w:rFonts w:ascii="Arial" w:hAnsi="Arial" w:cs="Arial"/>
          <w:lang w:val="en-CA"/>
        </w:rPr>
        <w:t>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acts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psychological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aggres</w:t>
      </w:r>
      <w:r w:rsidRPr="00370B24">
        <w:rPr>
          <w:rFonts w:ascii="Arial" w:hAnsi="Arial" w:cs="Arial"/>
          <w:spacing w:val="-2"/>
          <w:lang w:val="en-CA"/>
        </w:rPr>
        <w:t>s</w:t>
      </w:r>
      <w:r w:rsidRPr="00370B24">
        <w:rPr>
          <w:rFonts w:ascii="Arial" w:hAnsi="Arial" w:cs="Arial"/>
          <w:lang w:val="en-CA"/>
        </w:rPr>
        <w:t>ion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aimed 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specific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person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group,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not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linked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D4479C" w:rsidRPr="00370B24">
        <w:rPr>
          <w:rFonts w:ascii="Arial" w:hAnsi="Arial" w:cs="Arial"/>
          <w:lang w:val="en-CA"/>
        </w:rPr>
        <w:t>human</w:t>
      </w:r>
      <w:r w:rsidR="00D4479C" w:rsidRPr="00370B24">
        <w:rPr>
          <w:rFonts w:ascii="Arial" w:hAnsi="Arial" w:cs="Arial"/>
          <w:spacing w:val="-1"/>
          <w:lang w:val="en-CA"/>
        </w:rPr>
        <w:t xml:space="preserve"> </w:t>
      </w:r>
      <w:r w:rsidR="00D4479C" w:rsidRPr="00370B24">
        <w:rPr>
          <w:rFonts w:ascii="Arial" w:hAnsi="Arial" w:cs="Arial"/>
          <w:lang w:val="en-CA"/>
        </w:rPr>
        <w:t>rights</w:t>
      </w:r>
      <w:r w:rsidR="00D4479C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law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‘</w:t>
      </w:r>
      <w:r w:rsidR="005E4DF5" w:rsidRPr="00370B24">
        <w:rPr>
          <w:rFonts w:ascii="Arial" w:hAnsi="Arial" w:cs="Arial"/>
          <w:lang w:val="en-CA"/>
        </w:rPr>
        <w:t>p</w:t>
      </w:r>
      <w:r w:rsidRPr="00370B24">
        <w:rPr>
          <w:rFonts w:ascii="Arial" w:hAnsi="Arial" w:cs="Arial"/>
          <w:lang w:val="en-CA"/>
        </w:rPr>
        <w:t xml:space="preserve">rotected </w:t>
      </w:r>
      <w:r w:rsidR="005E4DF5" w:rsidRPr="00370B24">
        <w:rPr>
          <w:rFonts w:ascii="Arial" w:hAnsi="Arial" w:cs="Arial"/>
          <w:lang w:val="en-CA"/>
        </w:rPr>
        <w:t>g</w:t>
      </w:r>
      <w:r w:rsidRPr="00370B24">
        <w:rPr>
          <w:rFonts w:ascii="Arial" w:hAnsi="Arial" w:cs="Arial"/>
          <w:lang w:val="en-CA"/>
        </w:rPr>
        <w:t>rounds.’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Bullying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identified</w:t>
      </w:r>
      <w:r w:rsidRPr="00370B24">
        <w:rPr>
          <w:rFonts w:ascii="Arial" w:hAnsi="Arial" w:cs="Arial"/>
          <w:spacing w:val="-1"/>
          <w:lang w:val="en-CA"/>
        </w:rPr>
        <w:t xml:space="preserve"> a</w:t>
      </w:r>
      <w:r w:rsidRPr="00370B24">
        <w:rPr>
          <w:rFonts w:ascii="Arial" w:hAnsi="Arial" w:cs="Arial"/>
          <w:lang w:val="en-CA"/>
        </w:rPr>
        <w:t>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spacing w:val="1"/>
          <w:lang w:val="en-CA"/>
        </w:rPr>
        <w:t>o</w:t>
      </w:r>
      <w:r w:rsidRPr="00370B24">
        <w:rPr>
          <w:rFonts w:ascii="Arial" w:hAnsi="Arial" w:cs="Arial"/>
          <w:lang w:val="en-CA"/>
        </w:rPr>
        <w:t>ccupational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hazard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must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addressed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by an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employer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under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1"/>
          <w:lang w:val="en-CA"/>
        </w:rPr>
        <w:t xml:space="preserve"> </w:t>
      </w:r>
      <w:r w:rsidRPr="00370B24">
        <w:rPr>
          <w:rFonts w:ascii="Arial" w:hAnsi="Arial" w:cs="Arial"/>
          <w:iCs/>
          <w:lang w:val="en-CA"/>
        </w:rPr>
        <w:t>OHS</w:t>
      </w:r>
      <w:r w:rsidRPr="00370B24">
        <w:rPr>
          <w:rFonts w:ascii="Arial" w:hAnsi="Arial" w:cs="Arial"/>
          <w:iCs/>
          <w:spacing w:val="-1"/>
          <w:lang w:val="en-CA"/>
        </w:rPr>
        <w:t xml:space="preserve"> </w:t>
      </w:r>
      <w:r w:rsidRPr="00370B24">
        <w:rPr>
          <w:rFonts w:ascii="Arial" w:hAnsi="Arial" w:cs="Arial"/>
          <w:iCs/>
          <w:lang w:val="en-CA"/>
        </w:rPr>
        <w:t>Act</w:t>
      </w:r>
      <w:r w:rsidRPr="00370B24">
        <w:rPr>
          <w:rFonts w:ascii="Arial" w:hAnsi="Arial" w:cs="Arial"/>
          <w:lang w:val="en-CA"/>
        </w:rPr>
        <w:t>.</w:t>
      </w:r>
    </w:p>
    <w:p w:rsidR="005238BE" w:rsidRPr="00370B24" w:rsidRDefault="005238BE" w:rsidP="00AF7081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11" w:right="185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Workplace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bullying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can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defined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B86A90" w:rsidRPr="00370B24">
        <w:rPr>
          <w:rFonts w:ascii="Arial" w:hAnsi="Arial" w:cs="Arial"/>
          <w:spacing w:val="-1"/>
          <w:lang w:val="en-CA"/>
        </w:rPr>
        <w:t xml:space="preserve">an </w:t>
      </w:r>
      <w:r w:rsidRPr="00370B24">
        <w:rPr>
          <w:rFonts w:ascii="Arial" w:hAnsi="Arial" w:cs="Arial"/>
          <w:lang w:val="en-CA"/>
        </w:rPr>
        <w:t>offens</w:t>
      </w:r>
      <w:r w:rsidRPr="00370B24">
        <w:rPr>
          <w:rFonts w:ascii="Arial" w:hAnsi="Arial" w:cs="Arial"/>
          <w:spacing w:val="-1"/>
          <w:lang w:val="en-CA"/>
        </w:rPr>
        <w:t>i</w:t>
      </w:r>
      <w:r w:rsidRPr="00370B24">
        <w:rPr>
          <w:rFonts w:ascii="Arial" w:hAnsi="Arial" w:cs="Arial"/>
          <w:lang w:val="en-CA"/>
        </w:rPr>
        <w:t>ve,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intimidating,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malicious,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insulting,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 humiliating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behaviour,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and/or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spacing w:val="1"/>
          <w:lang w:val="en-CA"/>
        </w:rPr>
        <w:t>a</w:t>
      </w:r>
      <w:r w:rsidRPr="00370B24">
        <w:rPr>
          <w:rFonts w:ascii="Arial" w:hAnsi="Arial" w:cs="Arial"/>
          <w:lang w:val="en-CA"/>
        </w:rPr>
        <w:t>buse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 power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authority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which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attempts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 xml:space="preserve">to </w:t>
      </w:r>
      <w:r w:rsidRPr="00370B24">
        <w:rPr>
          <w:rFonts w:ascii="Arial" w:hAnsi="Arial" w:cs="Arial"/>
          <w:spacing w:val="-1"/>
          <w:lang w:val="en-CA"/>
        </w:rPr>
        <w:t>undermin</w:t>
      </w:r>
      <w:r w:rsidRPr="00370B24">
        <w:rPr>
          <w:rFonts w:ascii="Arial" w:hAnsi="Arial" w:cs="Arial"/>
          <w:lang w:val="en-CA"/>
        </w:rPr>
        <w:t>e</w:t>
      </w:r>
      <w:r w:rsidRPr="00370B24">
        <w:rPr>
          <w:rFonts w:ascii="Arial" w:hAnsi="Arial" w:cs="Arial"/>
          <w:spacing w:val="-1"/>
          <w:lang w:val="en-CA"/>
        </w:rPr>
        <w:t xml:space="preserve"> a</w:t>
      </w:r>
      <w:r w:rsidRPr="00370B24">
        <w:rPr>
          <w:rFonts w:ascii="Arial" w:hAnsi="Arial" w:cs="Arial"/>
          <w:lang w:val="en-CA"/>
        </w:rPr>
        <w:t>n</w:t>
      </w:r>
      <w:r w:rsidRPr="00370B24">
        <w:rPr>
          <w:rFonts w:ascii="Arial" w:hAnsi="Arial" w:cs="Arial"/>
          <w:spacing w:val="-1"/>
          <w:lang w:val="en-CA"/>
        </w:rPr>
        <w:t xml:space="preserve"> individua</w:t>
      </w:r>
      <w:r w:rsidRPr="00370B24">
        <w:rPr>
          <w:rFonts w:ascii="Arial" w:hAnsi="Arial" w:cs="Arial"/>
          <w:lang w:val="en-CA"/>
        </w:rPr>
        <w:t>l</w:t>
      </w:r>
      <w:r w:rsidRPr="00370B24">
        <w:rPr>
          <w:rFonts w:ascii="Arial" w:hAnsi="Arial" w:cs="Arial"/>
          <w:spacing w:val="-1"/>
          <w:lang w:val="en-CA"/>
        </w:rPr>
        <w:t xml:space="preserve"> o</w:t>
      </w:r>
      <w:r w:rsidRPr="00370B24">
        <w:rPr>
          <w:rFonts w:ascii="Arial" w:hAnsi="Arial" w:cs="Arial"/>
          <w:lang w:val="en-CA"/>
        </w:rPr>
        <w:t>r</w:t>
      </w:r>
      <w:r w:rsidRPr="00370B24">
        <w:rPr>
          <w:rFonts w:ascii="Arial" w:hAnsi="Arial" w:cs="Arial"/>
          <w:spacing w:val="-1"/>
          <w:lang w:val="en-CA"/>
        </w:rPr>
        <w:t xml:space="preserve"> grou</w:t>
      </w:r>
      <w:r w:rsidRPr="00370B24">
        <w:rPr>
          <w:rFonts w:ascii="Arial" w:hAnsi="Arial" w:cs="Arial"/>
          <w:lang w:val="en-CA"/>
        </w:rPr>
        <w:t>p</w:t>
      </w:r>
      <w:r w:rsidRPr="00370B24">
        <w:rPr>
          <w:rFonts w:ascii="Arial" w:hAnsi="Arial" w:cs="Arial"/>
          <w:spacing w:val="-1"/>
          <w:lang w:val="en-CA"/>
        </w:rPr>
        <w:t xml:space="preserve"> o</w:t>
      </w:r>
      <w:r w:rsidRPr="00370B24">
        <w:rPr>
          <w:rFonts w:ascii="Arial" w:hAnsi="Arial" w:cs="Arial"/>
          <w:lang w:val="en-CA"/>
        </w:rPr>
        <w:t>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spacing w:val="-1"/>
          <w:lang w:val="en-CA"/>
        </w:rPr>
        <w:t>real estate professionals and unlicensed brokerage staff</w:t>
      </w:r>
      <w:r w:rsidR="00406E65" w:rsidRPr="00370B24">
        <w:rPr>
          <w:rFonts w:ascii="Arial" w:hAnsi="Arial" w:cs="Arial"/>
          <w:spacing w:val="-1"/>
          <w:lang w:val="en-CA"/>
        </w:rPr>
        <w:t>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which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may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cause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person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 experience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distress.</w:t>
      </w:r>
    </w:p>
    <w:p w:rsidR="005238BE" w:rsidRPr="00370B24" w:rsidRDefault="005238BE" w:rsidP="00AF7081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11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Examples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bullying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behaviour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include:</w:t>
      </w:r>
    </w:p>
    <w:p w:rsidR="005238BE" w:rsidRPr="00370B24" w:rsidRDefault="00406E65" w:rsidP="00AF7081">
      <w:pPr>
        <w:numPr>
          <w:ilvl w:val="0"/>
          <w:numId w:val="4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Severe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verbal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abuse,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put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downs</w:t>
      </w:r>
    </w:p>
    <w:p w:rsidR="005238BE" w:rsidRPr="00370B24" w:rsidRDefault="00406E65" w:rsidP="00AF7081">
      <w:pPr>
        <w:numPr>
          <w:ilvl w:val="0"/>
          <w:numId w:val="4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1" w:right="324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Abusive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intimidating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written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communica</w:t>
      </w:r>
      <w:r w:rsidR="005238BE" w:rsidRPr="00370B24">
        <w:rPr>
          <w:rFonts w:ascii="Arial" w:hAnsi="Arial" w:cs="Arial"/>
          <w:spacing w:val="-1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ion</w:t>
      </w:r>
      <w:r w:rsidR="00A12316"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including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signs,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notes,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electronic 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social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media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(</w:t>
      </w:r>
      <w:r w:rsidR="00A12316" w:rsidRPr="00370B24">
        <w:rPr>
          <w:rFonts w:ascii="Arial" w:hAnsi="Arial" w:cs="Arial"/>
          <w:lang w:val="en-CA"/>
        </w:rPr>
        <w:t>s</w:t>
      </w:r>
      <w:r w:rsidR="005238BE" w:rsidRPr="00370B24">
        <w:rPr>
          <w:rFonts w:ascii="Arial" w:hAnsi="Arial" w:cs="Arial"/>
          <w:lang w:val="en-CA"/>
        </w:rPr>
        <w:t>ee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 xml:space="preserve">the </w:t>
      </w:r>
      <w:r w:rsidR="00B86A90" w:rsidRPr="00370B24">
        <w:rPr>
          <w:rFonts w:ascii="Arial" w:hAnsi="Arial" w:cs="Arial"/>
          <w:lang w:val="en-CA"/>
        </w:rPr>
        <w:t>b</w:t>
      </w:r>
      <w:r w:rsidR="00843C30" w:rsidRPr="00370B24">
        <w:rPr>
          <w:rFonts w:ascii="Arial" w:hAnsi="Arial" w:cs="Arial"/>
          <w:lang w:val="en-CA"/>
        </w:rPr>
        <w:t>rokerage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B86A90" w:rsidRPr="00370B24">
        <w:rPr>
          <w:rFonts w:ascii="Arial" w:hAnsi="Arial" w:cs="Arial"/>
          <w:lang w:val="en-CA"/>
        </w:rPr>
        <w:t>s</w:t>
      </w:r>
      <w:r w:rsidR="005238BE" w:rsidRPr="00370B24">
        <w:rPr>
          <w:rFonts w:ascii="Arial" w:hAnsi="Arial" w:cs="Arial"/>
          <w:lang w:val="en-CA"/>
        </w:rPr>
        <w:t>ocial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B86A90" w:rsidRPr="00370B24">
        <w:rPr>
          <w:rFonts w:ascii="Arial" w:hAnsi="Arial" w:cs="Arial"/>
          <w:lang w:val="en-CA"/>
        </w:rPr>
        <w:t>m</w:t>
      </w:r>
      <w:r w:rsidR="005238BE" w:rsidRPr="00370B24">
        <w:rPr>
          <w:rFonts w:ascii="Arial" w:hAnsi="Arial" w:cs="Arial"/>
          <w:lang w:val="en-CA"/>
        </w:rPr>
        <w:t>edia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policy)</w:t>
      </w:r>
    </w:p>
    <w:p w:rsidR="005238BE" w:rsidRPr="00370B24" w:rsidRDefault="00406E65" w:rsidP="00AF7081">
      <w:pPr>
        <w:numPr>
          <w:ilvl w:val="0"/>
          <w:numId w:val="4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Intimidating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aggr</w:t>
      </w:r>
      <w:r w:rsidR="005238BE" w:rsidRPr="00370B24">
        <w:rPr>
          <w:rFonts w:ascii="Arial" w:hAnsi="Arial" w:cs="Arial"/>
          <w:spacing w:val="1"/>
          <w:lang w:val="en-CA"/>
        </w:rPr>
        <w:t>e</w:t>
      </w:r>
      <w:r w:rsidR="005238BE" w:rsidRPr="00370B24">
        <w:rPr>
          <w:rFonts w:ascii="Arial" w:hAnsi="Arial" w:cs="Arial"/>
          <w:lang w:val="en-CA"/>
        </w:rPr>
        <w:t>ssive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behaviour</w:t>
      </w:r>
    </w:p>
    <w:p w:rsidR="005238BE" w:rsidRPr="00370B24" w:rsidRDefault="00406E65" w:rsidP="00AF7081">
      <w:pPr>
        <w:numPr>
          <w:ilvl w:val="0"/>
          <w:numId w:val="4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Isolating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shunning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B86A90" w:rsidRPr="00370B24">
        <w:rPr>
          <w:rFonts w:ascii="Arial" w:hAnsi="Arial" w:cs="Arial"/>
          <w:lang w:val="en-CA"/>
        </w:rPr>
        <w:t>n individual</w:t>
      </w:r>
    </w:p>
    <w:p w:rsidR="005238BE" w:rsidRPr="00370B24" w:rsidRDefault="00406E65" w:rsidP="00AF7081">
      <w:pPr>
        <w:numPr>
          <w:ilvl w:val="0"/>
          <w:numId w:val="4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Spreading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rumo</w:t>
      </w:r>
      <w:r w:rsidR="00BC4ADE" w:rsidRPr="00370B24">
        <w:rPr>
          <w:rFonts w:ascii="Arial" w:hAnsi="Arial" w:cs="Arial"/>
          <w:lang w:val="en-CA"/>
        </w:rPr>
        <w:t>u</w:t>
      </w:r>
      <w:r w:rsidR="005238BE" w:rsidRPr="00370B24">
        <w:rPr>
          <w:rFonts w:ascii="Arial" w:hAnsi="Arial" w:cs="Arial"/>
          <w:lang w:val="en-CA"/>
        </w:rPr>
        <w:t>rs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1"/>
          <w:lang w:val="en-CA"/>
        </w:rPr>
        <w:t>n</w:t>
      </w:r>
      <w:r w:rsidR="005238BE" w:rsidRPr="00370B24">
        <w:rPr>
          <w:rFonts w:ascii="Arial" w:hAnsi="Arial" w:cs="Arial"/>
          <w:lang w:val="en-CA"/>
        </w:rPr>
        <w:t>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gossiping</w:t>
      </w:r>
    </w:p>
    <w:p w:rsidR="005238BE" w:rsidRPr="00370B24" w:rsidRDefault="00406E65" w:rsidP="00AF7081">
      <w:pPr>
        <w:numPr>
          <w:ilvl w:val="0"/>
          <w:numId w:val="4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E</w:t>
      </w:r>
      <w:r w:rsidR="005238BE" w:rsidRPr="00370B24">
        <w:rPr>
          <w:rFonts w:ascii="Arial" w:hAnsi="Arial" w:cs="Arial"/>
          <w:lang w:val="en-CA"/>
        </w:rPr>
        <w:t>xcluding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B86A90" w:rsidRPr="00370B24">
        <w:rPr>
          <w:rFonts w:ascii="Arial" w:hAnsi="Arial" w:cs="Arial"/>
          <w:spacing w:val="-1"/>
          <w:lang w:val="en-CA"/>
        </w:rPr>
        <w:t xml:space="preserve">individuals </w:t>
      </w:r>
      <w:r w:rsidR="005238BE" w:rsidRPr="00370B24">
        <w:rPr>
          <w:rFonts w:ascii="Arial" w:hAnsi="Arial" w:cs="Arial"/>
          <w:lang w:val="en-CA"/>
        </w:rPr>
        <w:t>from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meetings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activities</w:t>
      </w:r>
    </w:p>
    <w:p w:rsidR="005238BE" w:rsidRPr="00370B24" w:rsidRDefault="00406E65" w:rsidP="00AF7081">
      <w:pPr>
        <w:numPr>
          <w:ilvl w:val="0"/>
          <w:numId w:val="4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Withholding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important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information</w:t>
      </w:r>
    </w:p>
    <w:p w:rsidR="005238BE" w:rsidRPr="00370B24" w:rsidRDefault="00406E65" w:rsidP="00AF7081">
      <w:pPr>
        <w:numPr>
          <w:ilvl w:val="0"/>
          <w:numId w:val="4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Giving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impossible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de</w:t>
      </w:r>
      <w:r w:rsidR="005238BE" w:rsidRPr="00370B24">
        <w:rPr>
          <w:rFonts w:ascii="Arial" w:hAnsi="Arial" w:cs="Arial"/>
          <w:spacing w:val="-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dlines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B86A90" w:rsidRPr="00370B24">
        <w:rPr>
          <w:rFonts w:ascii="Arial" w:hAnsi="Arial" w:cs="Arial"/>
          <w:spacing w:val="-1"/>
          <w:lang w:val="en-CA"/>
        </w:rPr>
        <w:t xml:space="preserve">an </w:t>
      </w:r>
      <w:r w:rsidR="005238BE" w:rsidRPr="00370B24">
        <w:rPr>
          <w:rFonts w:ascii="Arial" w:hAnsi="Arial" w:cs="Arial"/>
          <w:lang w:val="en-CA"/>
        </w:rPr>
        <w:t>intolerable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workload</w:t>
      </w:r>
    </w:p>
    <w:p w:rsidR="005238BE" w:rsidRPr="00370B24" w:rsidRDefault="00406E65" w:rsidP="00AF7081">
      <w:pPr>
        <w:numPr>
          <w:ilvl w:val="0"/>
          <w:numId w:val="4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M</w:t>
      </w:r>
      <w:r w:rsidR="00B86A90" w:rsidRPr="00370B24">
        <w:rPr>
          <w:rFonts w:ascii="Arial" w:hAnsi="Arial" w:cs="Arial"/>
          <w:lang w:val="en-CA"/>
        </w:rPr>
        <w:t xml:space="preserve">aking </w:t>
      </w:r>
      <w:r w:rsidR="005238BE" w:rsidRPr="00370B24">
        <w:rPr>
          <w:rFonts w:ascii="Arial" w:hAnsi="Arial" w:cs="Arial"/>
          <w:lang w:val="en-CA"/>
        </w:rPr>
        <w:t>disparaging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comments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remarks</w:t>
      </w:r>
    </w:p>
    <w:p w:rsidR="005238BE" w:rsidRPr="00370B24" w:rsidRDefault="00406E65" w:rsidP="00AF7081">
      <w:pPr>
        <w:numPr>
          <w:ilvl w:val="0"/>
          <w:numId w:val="4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Constantly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changing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objectives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goals</w:t>
      </w:r>
    </w:p>
    <w:p w:rsidR="005238BE" w:rsidRPr="00370B24" w:rsidRDefault="00406E65" w:rsidP="00AF7081">
      <w:pPr>
        <w:numPr>
          <w:ilvl w:val="0"/>
          <w:numId w:val="4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Taking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credit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other’s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achieve</w:t>
      </w:r>
      <w:r w:rsidR="005238BE" w:rsidRPr="00370B24">
        <w:rPr>
          <w:rFonts w:ascii="Arial" w:hAnsi="Arial" w:cs="Arial"/>
          <w:spacing w:val="-2"/>
          <w:lang w:val="en-CA"/>
        </w:rPr>
        <w:t>m</w:t>
      </w:r>
      <w:r w:rsidR="005238BE" w:rsidRPr="00370B24">
        <w:rPr>
          <w:rFonts w:ascii="Arial" w:hAnsi="Arial" w:cs="Arial"/>
          <w:lang w:val="en-CA"/>
        </w:rPr>
        <w:t>ents</w:t>
      </w:r>
    </w:p>
    <w:p w:rsidR="005238BE" w:rsidRPr="00370B24" w:rsidRDefault="00406E65" w:rsidP="00AF7081">
      <w:pPr>
        <w:numPr>
          <w:ilvl w:val="0"/>
          <w:numId w:val="4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Threatening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job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loss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not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based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performance</w:t>
      </w:r>
    </w:p>
    <w:p w:rsidR="005238BE" w:rsidRPr="00370B24" w:rsidRDefault="00406E65" w:rsidP="00AF7081">
      <w:pPr>
        <w:numPr>
          <w:ilvl w:val="0"/>
          <w:numId w:val="4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lastRenderedPageBreak/>
        <w:t>Deny</w:t>
      </w:r>
      <w:r w:rsidRPr="00370B24">
        <w:rPr>
          <w:rFonts w:ascii="Arial" w:hAnsi="Arial" w:cs="Arial"/>
          <w:spacing w:val="-2"/>
          <w:lang w:val="en-CA"/>
        </w:rPr>
        <w:t>i</w:t>
      </w:r>
      <w:r w:rsidRPr="00370B24">
        <w:rPr>
          <w:rFonts w:ascii="Arial" w:hAnsi="Arial" w:cs="Arial"/>
          <w:lang w:val="en-CA"/>
        </w:rPr>
        <w:t>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requests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assistance,</w:t>
      </w:r>
      <w:r w:rsidR="005238BE" w:rsidRPr="00370B24">
        <w:rPr>
          <w:rFonts w:ascii="Arial" w:hAnsi="Arial" w:cs="Arial"/>
          <w:spacing w:val="-2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not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provided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needed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resources</w:t>
      </w:r>
    </w:p>
    <w:p w:rsidR="005238BE" w:rsidRPr="00370B24" w:rsidRDefault="00406E65" w:rsidP="00AF7081">
      <w:pPr>
        <w:numPr>
          <w:ilvl w:val="0"/>
          <w:numId w:val="4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Delaying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action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important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matters</w:t>
      </w:r>
    </w:p>
    <w:p w:rsidR="005238BE" w:rsidRPr="00370B24" w:rsidRDefault="00406E65" w:rsidP="00AF7081">
      <w:pPr>
        <w:numPr>
          <w:ilvl w:val="0"/>
          <w:numId w:val="4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Mean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jokes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pranks</w:t>
      </w:r>
    </w:p>
    <w:p w:rsidR="005238BE" w:rsidRPr="00370B24" w:rsidRDefault="00406E65" w:rsidP="00AF7081">
      <w:pPr>
        <w:numPr>
          <w:ilvl w:val="0"/>
          <w:numId w:val="4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Excessive</w:t>
      </w:r>
      <w:r w:rsidRPr="00370B24">
        <w:rPr>
          <w:rFonts w:ascii="Arial" w:hAnsi="Arial" w:cs="Arial"/>
          <w:spacing w:val="-2"/>
          <w:lang w:val="en-CA"/>
        </w:rPr>
        <w:t>l</w:t>
      </w:r>
      <w:r w:rsidRPr="00370B24">
        <w:rPr>
          <w:rFonts w:ascii="Arial" w:hAnsi="Arial" w:cs="Arial"/>
          <w:lang w:val="en-CA"/>
        </w:rPr>
        <w:t>y</w:t>
      </w:r>
      <w:r w:rsidRPr="00370B24">
        <w:rPr>
          <w:rFonts w:ascii="Arial" w:hAnsi="Arial" w:cs="Arial"/>
          <w:spacing w:val="-2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harsh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criticism</w:t>
      </w:r>
    </w:p>
    <w:p w:rsidR="005238BE" w:rsidRPr="00370B24" w:rsidRDefault="00406E65" w:rsidP="00AF7081">
      <w:pPr>
        <w:numPr>
          <w:ilvl w:val="0"/>
          <w:numId w:val="4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Having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harsher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expectations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for</w:t>
      </w:r>
      <w:r w:rsidR="005238BE" w:rsidRPr="00370B24">
        <w:rPr>
          <w:rFonts w:ascii="Arial" w:hAnsi="Arial" w:cs="Arial"/>
          <w:spacing w:val="-1"/>
          <w:lang w:val="en-CA"/>
        </w:rPr>
        <w:t xml:space="preserve"> on</w:t>
      </w:r>
      <w:r w:rsidR="005238BE" w:rsidRPr="00370B24">
        <w:rPr>
          <w:rFonts w:ascii="Arial" w:hAnsi="Arial" w:cs="Arial"/>
          <w:lang w:val="en-CA"/>
        </w:rPr>
        <w:t>e</w:t>
      </w:r>
      <w:r w:rsidR="005238BE" w:rsidRPr="00370B24">
        <w:rPr>
          <w:rFonts w:ascii="Arial" w:hAnsi="Arial" w:cs="Arial"/>
          <w:spacing w:val="-1"/>
          <w:lang w:val="en-CA"/>
        </w:rPr>
        <w:t xml:space="preserve"> perso</w:t>
      </w:r>
      <w:r w:rsidR="005238BE" w:rsidRPr="00370B24">
        <w:rPr>
          <w:rFonts w:ascii="Arial" w:hAnsi="Arial" w:cs="Arial"/>
          <w:lang w:val="en-CA"/>
        </w:rPr>
        <w:t>n</w:t>
      </w:r>
      <w:r w:rsidR="005238BE" w:rsidRPr="00370B24">
        <w:rPr>
          <w:rFonts w:ascii="Arial" w:hAnsi="Arial" w:cs="Arial"/>
          <w:spacing w:val="-1"/>
          <w:lang w:val="en-CA"/>
        </w:rPr>
        <w:t xml:space="preserve"> tha</w:t>
      </w:r>
      <w:r w:rsidR="005238BE" w:rsidRPr="00370B24">
        <w:rPr>
          <w:rFonts w:ascii="Arial" w:hAnsi="Arial" w:cs="Arial"/>
          <w:lang w:val="en-CA"/>
        </w:rPr>
        <w:t>n</w:t>
      </w:r>
      <w:r w:rsidR="005238BE" w:rsidRPr="00370B24">
        <w:rPr>
          <w:rFonts w:ascii="Arial" w:hAnsi="Arial" w:cs="Arial"/>
          <w:spacing w:val="-1"/>
          <w:lang w:val="en-CA"/>
        </w:rPr>
        <w:t xml:space="preserve"> fo</w:t>
      </w:r>
      <w:r w:rsidR="005238BE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-1"/>
          <w:lang w:val="en-CA"/>
        </w:rPr>
        <w:t xml:space="preserve"> others</w:t>
      </w:r>
    </w:p>
    <w:p w:rsidR="005238BE" w:rsidRPr="00370B24" w:rsidRDefault="00406E65" w:rsidP="00AF7081">
      <w:pPr>
        <w:numPr>
          <w:ilvl w:val="0"/>
          <w:numId w:val="4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Being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su</w:t>
      </w:r>
      <w:r w:rsidR="005238BE" w:rsidRPr="00370B24">
        <w:rPr>
          <w:rFonts w:ascii="Arial" w:hAnsi="Arial" w:cs="Arial"/>
          <w:spacing w:val="-1"/>
          <w:lang w:val="en-CA"/>
        </w:rPr>
        <w:t>bj</w:t>
      </w:r>
      <w:r w:rsidR="005238BE" w:rsidRPr="00370B24">
        <w:rPr>
          <w:rFonts w:ascii="Arial" w:hAnsi="Arial" w:cs="Arial"/>
          <w:lang w:val="en-CA"/>
        </w:rPr>
        <w:t>ected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unwan</w:t>
      </w:r>
      <w:r w:rsidR="005238BE" w:rsidRPr="00370B24">
        <w:rPr>
          <w:rFonts w:ascii="Arial" w:hAnsi="Arial" w:cs="Arial"/>
          <w:spacing w:val="-2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offensive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stories</w:t>
      </w:r>
    </w:p>
    <w:p w:rsidR="005238BE" w:rsidRPr="00370B24" w:rsidRDefault="00406E65" w:rsidP="004A4654">
      <w:pPr>
        <w:numPr>
          <w:ilvl w:val="0"/>
          <w:numId w:val="44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 xml:space="preserve">Criticism </w:t>
      </w:r>
      <w:r w:rsidR="005238BE" w:rsidRPr="00370B24">
        <w:rPr>
          <w:rFonts w:ascii="Arial" w:hAnsi="Arial" w:cs="Arial"/>
          <w:spacing w:val="-1"/>
          <w:lang w:val="en-CA"/>
        </w:rPr>
        <w:t>fo</w:t>
      </w:r>
      <w:r w:rsidR="005238BE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-1"/>
          <w:lang w:val="en-CA"/>
        </w:rPr>
        <w:t xml:space="preserve"> per</w:t>
      </w:r>
      <w:r w:rsidR="005238BE" w:rsidRPr="00370B24">
        <w:rPr>
          <w:rFonts w:ascii="Arial" w:hAnsi="Arial" w:cs="Arial"/>
          <w:spacing w:val="1"/>
          <w:lang w:val="en-CA"/>
        </w:rPr>
        <w:t>s</w:t>
      </w:r>
      <w:r w:rsidR="005238BE" w:rsidRPr="00370B24">
        <w:rPr>
          <w:rFonts w:ascii="Arial" w:hAnsi="Arial" w:cs="Arial"/>
          <w:spacing w:val="-1"/>
          <w:lang w:val="en-CA"/>
        </w:rPr>
        <w:t>ona</w:t>
      </w:r>
      <w:r w:rsidR="005238BE" w:rsidRPr="00370B24">
        <w:rPr>
          <w:rFonts w:ascii="Arial" w:hAnsi="Arial" w:cs="Arial"/>
          <w:lang w:val="en-CA"/>
        </w:rPr>
        <w:t>l</w:t>
      </w:r>
      <w:r w:rsidR="005238BE" w:rsidRPr="00370B24">
        <w:rPr>
          <w:rFonts w:ascii="Arial" w:hAnsi="Arial" w:cs="Arial"/>
          <w:spacing w:val="-1"/>
          <w:lang w:val="en-CA"/>
        </w:rPr>
        <w:t xml:space="preserve"> life</w:t>
      </w:r>
    </w:p>
    <w:p w:rsidR="005238BE" w:rsidRPr="00075EBE" w:rsidRDefault="005238BE" w:rsidP="009A7840">
      <w:pPr>
        <w:keepNext/>
        <w:kinsoku w:val="0"/>
        <w:overflowPunct w:val="0"/>
        <w:autoSpaceDE w:val="0"/>
        <w:autoSpaceDN w:val="0"/>
        <w:adjustRightInd w:val="0"/>
        <w:spacing w:before="160" w:after="60" w:line="259" w:lineRule="auto"/>
        <w:ind w:left="115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Discrimi</w:t>
      </w:r>
      <w:r w:rsidRPr="00075EBE">
        <w:rPr>
          <w:rFonts w:ascii="Arial" w:hAnsi="Arial" w:cs="Arial"/>
          <w:b/>
          <w:color w:val="595959" w:themeColor="text1" w:themeTint="A6"/>
          <w:spacing w:val="5"/>
          <w:sz w:val="24"/>
          <w:szCs w:val="24"/>
          <w:lang w:val="en-CA"/>
        </w:rPr>
        <w:t>n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ation</w:t>
      </w:r>
    </w:p>
    <w:p w:rsidR="00A41F9A" w:rsidRPr="00370B24" w:rsidRDefault="005238BE" w:rsidP="00C8475E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29" w:right="158" w:hanging="14"/>
        <w:rPr>
          <w:rFonts w:ascii="Arial" w:hAnsi="Arial" w:cs="Arial"/>
          <w:spacing w:val="-1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Discriminatio</w:t>
      </w:r>
      <w:r w:rsidRPr="00370B24">
        <w:rPr>
          <w:rFonts w:ascii="Arial" w:hAnsi="Arial" w:cs="Arial"/>
          <w:lang w:val="en-CA"/>
        </w:rPr>
        <w:t>n</w:t>
      </w:r>
      <w:r w:rsidRPr="00370B24">
        <w:rPr>
          <w:rFonts w:ascii="Arial" w:hAnsi="Arial" w:cs="Arial"/>
          <w:spacing w:val="-1"/>
          <w:lang w:val="en-CA"/>
        </w:rPr>
        <w:t xml:space="preserve"> i</w:t>
      </w:r>
      <w:r w:rsidRPr="00370B24">
        <w:rPr>
          <w:rFonts w:ascii="Arial" w:hAnsi="Arial" w:cs="Arial"/>
          <w:lang w:val="en-CA"/>
        </w:rPr>
        <w:t>s</w:t>
      </w:r>
      <w:r w:rsidRPr="00370B24">
        <w:rPr>
          <w:rFonts w:ascii="Arial" w:hAnsi="Arial" w:cs="Arial"/>
          <w:spacing w:val="-1"/>
          <w:lang w:val="en-CA"/>
        </w:rPr>
        <w:t xml:space="preserve"> a</w:t>
      </w:r>
      <w:r w:rsidRPr="00370B24">
        <w:rPr>
          <w:rFonts w:ascii="Arial" w:hAnsi="Arial" w:cs="Arial"/>
          <w:lang w:val="en-CA"/>
        </w:rPr>
        <w:t>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spacing w:val="1"/>
          <w:lang w:val="en-CA"/>
        </w:rPr>
        <w:t>a</w:t>
      </w:r>
      <w:r w:rsidRPr="00370B24">
        <w:rPr>
          <w:rFonts w:ascii="Arial" w:hAnsi="Arial" w:cs="Arial"/>
          <w:lang w:val="en-CA"/>
        </w:rPr>
        <w:t>c</w:t>
      </w:r>
      <w:r w:rsidRPr="00370B24">
        <w:rPr>
          <w:rFonts w:ascii="Arial" w:hAnsi="Arial" w:cs="Arial"/>
          <w:spacing w:val="-1"/>
          <w:lang w:val="en-CA"/>
        </w:rPr>
        <w:t>tio</w:t>
      </w:r>
      <w:r w:rsidRPr="00370B24">
        <w:rPr>
          <w:rFonts w:ascii="Arial" w:hAnsi="Arial" w:cs="Arial"/>
          <w:lang w:val="en-CA"/>
        </w:rPr>
        <w:t>n</w:t>
      </w:r>
      <w:r w:rsidRPr="00370B24">
        <w:rPr>
          <w:rFonts w:ascii="Arial" w:hAnsi="Arial" w:cs="Arial"/>
          <w:spacing w:val="-1"/>
          <w:lang w:val="en-CA"/>
        </w:rPr>
        <w:t xml:space="preserve"> o</w:t>
      </w:r>
      <w:r w:rsidRPr="00370B24">
        <w:rPr>
          <w:rFonts w:ascii="Arial" w:hAnsi="Arial" w:cs="Arial"/>
          <w:lang w:val="en-CA"/>
        </w:rPr>
        <w:t>r</w:t>
      </w:r>
      <w:r w:rsidRPr="00370B24">
        <w:rPr>
          <w:rFonts w:ascii="Arial" w:hAnsi="Arial" w:cs="Arial"/>
          <w:spacing w:val="-1"/>
          <w:lang w:val="en-CA"/>
        </w:rPr>
        <w:t xml:space="preserve"> decisio</w:t>
      </w:r>
      <w:r w:rsidRPr="00370B24">
        <w:rPr>
          <w:rFonts w:ascii="Arial" w:hAnsi="Arial" w:cs="Arial"/>
          <w:lang w:val="en-CA"/>
        </w:rPr>
        <w:t>n</w:t>
      </w:r>
      <w:r w:rsidRPr="00370B24">
        <w:rPr>
          <w:rFonts w:ascii="Arial" w:hAnsi="Arial" w:cs="Arial"/>
          <w:spacing w:val="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</w:t>
      </w:r>
      <w:r w:rsidRPr="00370B24">
        <w:rPr>
          <w:rFonts w:ascii="Arial" w:hAnsi="Arial" w:cs="Arial"/>
          <w:spacing w:val="-2"/>
          <w:lang w:val="en-CA"/>
        </w:rPr>
        <w:t>h</w:t>
      </w:r>
      <w:r w:rsidRPr="00370B24">
        <w:rPr>
          <w:rFonts w:ascii="Arial" w:hAnsi="Arial" w:cs="Arial"/>
          <w:lang w:val="en-CA"/>
        </w:rPr>
        <w:t>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results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unfa</w:t>
      </w:r>
      <w:r w:rsidRPr="00370B24">
        <w:rPr>
          <w:rFonts w:ascii="Arial" w:hAnsi="Arial" w:cs="Arial"/>
          <w:spacing w:val="-2"/>
          <w:lang w:val="en-CA"/>
        </w:rPr>
        <w:t>i</w:t>
      </w:r>
      <w:r w:rsidRPr="00370B24">
        <w:rPr>
          <w:rFonts w:ascii="Arial" w:hAnsi="Arial" w:cs="Arial"/>
          <w:lang w:val="en-CA"/>
        </w:rPr>
        <w:t>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negative treatment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person 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group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because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their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race,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age,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religion,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sex,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B86A90" w:rsidRPr="00370B24">
        <w:rPr>
          <w:rFonts w:ascii="Arial" w:hAnsi="Arial" w:cs="Arial"/>
          <w:lang w:val="en-CA"/>
        </w:rPr>
        <w:t>etcetera</w:t>
      </w:r>
      <w:r w:rsidRPr="00370B24">
        <w:rPr>
          <w:rFonts w:ascii="Arial" w:hAnsi="Arial" w:cs="Arial"/>
          <w:lang w:val="en-CA"/>
        </w:rPr>
        <w:t>.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 xml:space="preserve">All </w:t>
      </w:r>
      <w:r w:rsidR="00843C30" w:rsidRPr="00370B24">
        <w:rPr>
          <w:rFonts w:ascii="Arial" w:hAnsi="Arial" w:cs="Arial"/>
          <w:lang w:val="en-CA"/>
        </w:rPr>
        <w:t>real estate professionals and unlicensed brokerage staff</w:t>
      </w:r>
      <w:r w:rsidRPr="00370B24">
        <w:rPr>
          <w:rFonts w:ascii="Arial" w:hAnsi="Arial" w:cs="Arial"/>
          <w:spacing w:val="-2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must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treat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A41F9A" w:rsidRPr="00370B24">
        <w:rPr>
          <w:rFonts w:ascii="Arial" w:hAnsi="Arial" w:cs="Arial"/>
          <w:lang w:val="en-CA"/>
        </w:rPr>
        <w:t>their peers</w:t>
      </w:r>
      <w:r w:rsidRPr="00370B24">
        <w:rPr>
          <w:rFonts w:ascii="Arial" w:hAnsi="Arial" w:cs="Arial"/>
          <w:lang w:val="en-CA"/>
        </w:rPr>
        <w:t>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client</w:t>
      </w:r>
      <w:r w:rsidR="00B86A90" w:rsidRPr="00370B24">
        <w:rPr>
          <w:rFonts w:ascii="Arial" w:hAnsi="Arial" w:cs="Arial"/>
          <w:lang w:val="en-CA"/>
        </w:rPr>
        <w:t>s</w:t>
      </w:r>
      <w:r w:rsidR="00A41F9A" w:rsidRPr="00370B24">
        <w:rPr>
          <w:rFonts w:ascii="Arial" w:hAnsi="Arial" w:cs="Arial"/>
          <w:lang w:val="en-CA"/>
        </w:rPr>
        <w:t xml:space="preserve">, </w:t>
      </w:r>
      <w:r w:rsidR="00843C30" w:rsidRPr="00370B24">
        <w:rPr>
          <w:rFonts w:ascii="Arial" w:hAnsi="Arial" w:cs="Arial"/>
          <w:lang w:val="en-CA"/>
        </w:rPr>
        <w:t>c</w:t>
      </w:r>
      <w:r w:rsidRPr="00370B24">
        <w:rPr>
          <w:rFonts w:ascii="Arial" w:hAnsi="Arial" w:cs="Arial"/>
          <w:lang w:val="en-CA"/>
        </w:rPr>
        <w:t>ustomers,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members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general public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fairly</w:t>
      </w:r>
      <w:r w:rsidR="00843C30" w:rsidRPr="00370B24">
        <w:rPr>
          <w:rFonts w:ascii="Arial" w:hAnsi="Arial" w:cs="Arial"/>
          <w:lang w:val="en-CA"/>
        </w:rPr>
        <w:t xml:space="preserve"> and with </w:t>
      </w:r>
      <w:r w:rsidR="00C8475E" w:rsidRPr="00370B24">
        <w:rPr>
          <w:rFonts w:ascii="Arial" w:hAnsi="Arial" w:cs="Arial"/>
          <w:lang w:val="en-CA"/>
        </w:rPr>
        <w:t>respect</w:t>
      </w:r>
      <w:r w:rsidRPr="00370B24">
        <w:rPr>
          <w:rFonts w:ascii="Arial" w:hAnsi="Arial" w:cs="Arial"/>
          <w:lang w:val="en-CA"/>
        </w:rPr>
        <w:t>.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their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 xml:space="preserve">duties, </w:t>
      </w:r>
      <w:r w:rsidR="00843C30" w:rsidRPr="00370B24">
        <w:rPr>
          <w:rFonts w:ascii="Arial" w:hAnsi="Arial" w:cs="Arial"/>
          <w:lang w:val="en-CA"/>
        </w:rPr>
        <w:t>real estate professionals and unlicensed brokerage staff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must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not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treat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anyone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differently 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unfairly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bas</w:t>
      </w:r>
      <w:r w:rsidR="00B86A90" w:rsidRPr="00370B24">
        <w:rPr>
          <w:rFonts w:ascii="Arial" w:hAnsi="Arial" w:cs="Arial"/>
          <w:lang w:val="en-CA"/>
        </w:rPr>
        <w:t>i</w:t>
      </w:r>
      <w:r w:rsidRPr="00370B24">
        <w:rPr>
          <w:rFonts w:ascii="Arial" w:hAnsi="Arial" w:cs="Arial"/>
          <w:lang w:val="en-CA"/>
        </w:rPr>
        <w:t>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B86A90" w:rsidRPr="00370B24">
        <w:rPr>
          <w:rFonts w:ascii="Arial" w:hAnsi="Arial" w:cs="Arial"/>
          <w:lang w:val="en-CA"/>
        </w:rPr>
        <w:t>p</w:t>
      </w:r>
      <w:r w:rsidRPr="00370B24">
        <w:rPr>
          <w:rFonts w:ascii="Arial" w:hAnsi="Arial" w:cs="Arial"/>
          <w:lang w:val="en-CA"/>
        </w:rPr>
        <w:t>rot</w:t>
      </w:r>
      <w:r w:rsidRPr="00370B24">
        <w:rPr>
          <w:rFonts w:ascii="Arial" w:hAnsi="Arial" w:cs="Arial"/>
          <w:spacing w:val="1"/>
          <w:lang w:val="en-CA"/>
        </w:rPr>
        <w:t>e</w:t>
      </w:r>
      <w:r w:rsidRPr="00370B24">
        <w:rPr>
          <w:rFonts w:ascii="Arial" w:hAnsi="Arial" w:cs="Arial"/>
          <w:lang w:val="en-CA"/>
        </w:rPr>
        <w:t>cted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B86A90" w:rsidRPr="00370B24">
        <w:rPr>
          <w:rFonts w:ascii="Arial" w:hAnsi="Arial" w:cs="Arial"/>
          <w:lang w:val="en-CA"/>
        </w:rPr>
        <w:t>g</w:t>
      </w:r>
      <w:r w:rsidRPr="00370B24">
        <w:rPr>
          <w:rFonts w:ascii="Arial" w:hAnsi="Arial" w:cs="Arial"/>
          <w:spacing w:val="1"/>
          <w:lang w:val="en-CA"/>
        </w:rPr>
        <w:t>r</w:t>
      </w:r>
      <w:r w:rsidRPr="00370B24">
        <w:rPr>
          <w:rFonts w:ascii="Arial" w:hAnsi="Arial" w:cs="Arial"/>
          <w:lang w:val="en-CA"/>
        </w:rPr>
        <w:t>ounds.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no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time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will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spacing w:val="1"/>
          <w:lang w:val="en-CA"/>
        </w:rPr>
        <w:t xml:space="preserve">the </w:t>
      </w:r>
      <w:r w:rsidR="00B86A90" w:rsidRPr="00370B24">
        <w:rPr>
          <w:rFonts w:ascii="Arial" w:hAnsi="Arial" w:cs="Arial"/>
          <w:spacing w:val="1"/>
          <w:lang w:val="en-CA"/>
        </w:rPr>
        <w:t>b</w:t>
      </w:r>
      <w:r w:rsidR="00843C30" w:rsidRPr="00370B24">
        <w:rPr>
          <w:rFonts w:ascii="Arial" w:hAnsi="Arial" w:cs="Arial"/>
          <w:spacing w:val="1"/>
          <w:lang w:val="en-CA"/>
        </w:rPr>
        <w:t>rokerage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discriminate against,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refuse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employ,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refuse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</w:t>
      </w:r>
      <w:r w:rsidRPr="00370B24">
        <w:rPr>
          <w:rFonts w:ascii="Arial" w:hAnsi="Arial" w:cs="Arial"/>
          <w:spacing w:val="2"/>
          <w:lang w:val="en-CA"/>
        </w:rPr>
        <w:t>o</w:t>
      </w:r>
      <w:r w:rsidRPr="00370B24">
        <w:rPr>
          <w:rFonts w:ascii="Arial" w:hAnsi="Arial" w:cs="Arial"/>
          <w:lang w:val="en-CA"/>
        </w:rPr>
        <w:t>ntinue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spacing w:val="-1"/>
          <w:lang w:val="en-CA"/>
        </w:rPr>
        <w:t xml:space="preserve">register or </w:t>
      </w:r>
      <w:r w:rsidRPr="00370B24">
        <w:rPr>
          <w:rFonts w:ascii="Arial" w:hAnsi="Arial" w:cs="Arial"/>
          <w:lang w:val="en-CA"/>
        </w:rPr>
        <w:t>employ,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individual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 basis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B86A90" w:rsidRPr="00370B24">
        <w:rPr>
          <w:rFonts w:ascii="Arial" w:hAnsi="Arial" w:cs="Arial"/>
          <w:lang w:val="en-CA"/>
        </w:rPr>
        <w:t>p</w:t>
      </w:r>
      <w:r w:rsidRPr="00370B24">
        <w:rPr>
          <w:rFonts w:ascii="Arial" w:hAnsi="Arial" w:cs="Arial"/>
          <w:lang w:val="en-CA"/>
        </w:rPr>
        <w:t>rotected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B86A90" w:rsidRPr="00370B24">
        <w:rPr>
          <w:rFonts w:ascii="Arial" w:hAnsi="Arial" w:cs="Arial"/>
          <w:lang w:val="en-CA"/>
        </w:rPr>
        <w:t>g</w:t>
      </w:r>
      <w:r w:rsidRPr="00370B24">
        <w:rPr>
          <w:rFonts w:ascii="Arial" w:hAnsi="Arial" w:cs="Arial"/>
          <w:spacing w:val="-2"/>
          <w:lang w:val="en-CA"/>
        </w:rPr>
        <w:t>r</w:t>
      </w:r>
      <w:r w:rsidRPr="00370B24">
        <w:rPr>
          <w:rFonts w:ascii="Arial" w:hAnsi="Arial" w:cs="Arial"/>
          <w:lang w:val="en-CA"/>
        </w:rPr>
        <w:t>ounds.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</w:p>
    <w:p w:rsidR="005238BE" w:rsidRPr="00370B24" w:rsidRDefault="00B86A90" w:rsidP="00C8475E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29" w:right="158" w:hanging="14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 xml:space="preserve">Protected </w:t>
      </w:r>
      <w:r w:rsidRPr="00370B24">
        <w:rPr>
          <w:rFonts w:ascii="Arial" w:hAnsi="Arial" w:cs="Arial"/>
          <w:lang w:val="en-CA"/>
        </w:rPr>
        <w:t>g</w:t>
      </w:r>
      <w:r w:rsidR="005238BE" w:rsidRPr="00370B24">
        <w:rPr>
          <w:rFonts w:ascii="Arial" w:hAnsi="Arial" w:cs="Arial"/>
          <w:lang w:val="en-CA"/>
        </w:rPr>
        <w:t>rounds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covered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0A7875" w:rsidRPr="00370B24">
        <w:rPr>
          <w:rFonts w:ascii="Arial" w:hAnsi="Arial" w:cs="Arial"/>
          <w:spacing w:val="3"/>
          <w:lang w:val="en-CA"/>
        </w:rPr>
        <w:t>AHR Act</w:t>
      </w:r>
      <w:r w:rsidR="005238BE" w:rsidRPr="00370B24">
        <w:rPr>
          <w:rFonts w:ascii="Arial" w:hAnsi="Arial" w:cs="Arial"/>
          <w:lang w:val="en-CA"/>
        </w:rPr>
        <w:t xml:space="preserve"> include:</w:t>
      </w:r>
    </w:p>
    <w:p w:rsidR="005238BE" w:rsidRPr="00370B24" w:rsidRDefault="00A41F9A" w:rsidP="00C8475E">
      <w:pPr>
        <w:numPr>
          <w:ilvl w:val="0"/>
          <w:numId w:val="43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36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Race</w:t>
      </w:r>
    </w:p>
    <w:p w:rsidR="005238BE" w:rsidRPr="00370B24" w:rsidRDefault="00A41F9A" w:rsidP="00C8475E">
      <w:pPr>
        <w:numPr>
          <w:ilvl w:val="0"/>
          <w:numId w:val="43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36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Colour</w:t>
      </w:r>
    </w:p>
    <w:p w:rsidR="005238BE" w:rsidRPr="00370B24" w:rsidRDefault="00A41F9A" w:rsidP="00C8475E">
      <w:pPr>
        <w:numPr>
          <w:ilvl w:val="0"/>
          <w:numId w:val="43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36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Ancestry</w:t>
      </w:r>
    </w:p>
    <w:p w:rsidR="005238BE" w:rsidRPr="00370B24" w:rsidRDefault="00A41F9A" w:rsidP="00C8475E">
      <w:pPr>
        <w:numPr>
          <w:ilvl w:val="0"/>
          <w:numId w:val="43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36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Place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origin</w:t>
      </w:r>
    </w:p>
    <w:p w:rsidR="005238BE" w:rsidRPr="00370B24" w:rsidRDefault="00A41F9A" w:rsidP="00C8475E">
      <w:pPr>
        <w:numPr>
          <w:ilvl w:val="0"/>
          <w:numId w:val="43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36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Religiou</w:t>
      </w:r>
      <w:r w:rsidRPr="00370B24">
        <w:rPr>
          <w:rFonts w:ascii="Arial" w:hAnsi="Arial" w:cs="Arial"/>
          <w:lang w:val="en-CA"/>
        </w:rPr>
        <w:t>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1"/>
          <w:lang w:val="en-CA"/>
        </w:rPr>
        <w:t>beliefs</w:t>
      </w:r>
    </w:p>
    <w:p w:rsidR="005238BE" w:rsidRPr="00370B24" w:rsidRDefault="00A41F9A" w:rsidP="00C8475E">
      <w:pPr>
        <w:numPr>
          <w:ilvl w:val="0"/>
          <w:numId w:val="43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36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Gender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(including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pregn</w:t>
      </w:r>
      <w:r w:rsidR="005238BE" w:rsidRPr="00370B24">
        <w:rPr>
          <w:rFonts w:ascii="Arial" w:hAnsi="Arial" w:cs="Arial"/>
          <w:spacing w:val="-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ncy</w:t>
      </w:r>
      <w:r w:rsidR="005238BE" w:rsidRPr="00370B24">
        <w:rPr>
          <w:rFonts w:ascii="Arial" w:hAnsi="Arial" w:cs="Arial"/>
          <w:spacing w:val="-1"/>
          <w:lang w:val="en-CA"/>
        </w:rPr>
        <w:t xml:space="preserve"> a</w:t>
      </w:r>
      <w:r w:rsidR="005238BE" w:rsidRPr="00370B24">
        <w:rPr>
          <w:rFonts w:ascii="Arial" w:hAnsi="Arial" w:cs="Arial"/>
          <w:lang w:val="en-CA"/>
        </w:rPr>
        <w:t xml:space="preserve">nd </w:t>
      </w:r>
      <w:r w:rsidR="005238BE" w:rsidRPr="00370B24">
        <w:rPr>
          <w:rFonts w:ascii="Arial" w:hAnsi="Arial" w:cs="Arial"/>
          <w:spacing w:val="-1"/>
          <w:lang w:val="en-CA"/>
        </w:rPr>
        <w:t>sexua</w:t>
      </w:r>
      <w:r w:rsidR="005238BE" w:rsidRPr="00370B24">
        <w:rPr>
          <w:rFonts w:ascii="Arial" w:hAnsi="Arial" w:cs="Arial"/>
          <w:lang w:val="en-CA"/>
        </w:rPr>
        <w:t>l</w:t>
      </w:r>
      <w:r w:rsidR="005238BE" w:rsidRPr="00370B24">
        <w:rPr>
          <w:rFonts w:ascii="Arial" w:hAnsi="Arial" w:cs="Arial"/>
          <w:spacing w:val="-1"/>
          <w:lang w:val="en-CA"/>
        </w:rPr>
        <w:t xml:space="preserve"> harassment)</w:t>
      </w:r>
    </w:p>
    <w:p w:rsidR="005238BE" w:rsidRPr="00370B24" w:rsidRDefault="00A41F9A" w:rsidP="00C8475E">
      <w:pPr>
        <w:numPr>
          <w:ilvl w:val="0"/>
          <w:numId w:val="43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36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Physical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disability</w:t>
      </w:r>
    </w:p>
    <w:p w:rsidR="005238BE" w:rsidRPr="00370B24" w:rsidRDefault="00A41F9A" w:rsidP="00C8475E">
      <w:pPr>
        <w:numPr>
          <w:ilvl w:val="0"/>
          <w:numId w:val="43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36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Mental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di</w:t>
      </w:r>
      <w:r w:rsidR="005238BE" w:rsidRPr="00370B24">
        <w:rPr>
          <w:rFonts w:ascii="Arial" w:hAnsi="Arial" w:cs="Arial"/>
          <w:spacing w:val="-2"/>
          <w:lang w:val="en-CA"/>
        </w:rPr>
        <w:t>s</w:t>
      </w:r>
      <w:r w:rsidR="005238BE" w:rsidRPr="00370B24">
        <w:rPr>
          <w:rFonts w:ascii="Arial" w:hAnsi="Arial" w:cs="Arial"/>
          <w:lang w:val="en-CA"/>
        </w:rPr>
        <w:t>ability</w:t>
      </w:r>
    </w:p>
    <w:p w:rsidR="005238BE" w:rsidRPr="00370B24" w:rsidRDefault="00A41F9A" w:rsidP="00C8475E">
      <w:pPr>
        <w:numPr>
          <w:ilvl w:val="0"/>
          <w:numId w:val="43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36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Age</w:t>
      </w:r>
    </w:p>
    <w:p w:rsidR="005238BE" w:rsidRPr="00370B24" w:rsidRDefault="00A41F9A" w:rsidP="00C8475E">
      <w:pPr>
        <w:numPr>
          <w:ilvl w:val="0"/>
          <w:numId w:val="43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36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Marital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status</w:t>
      </w:r>
    </w:p>
    <w:p w:rsidR="005238BE" w:rsidRPr="00370B24" w:rsidRDefault="00A41F9A" w:rsidP="00C8475E">
      <w:pPr>
        <w:numPr>
          <w:ilvl w:val="0"/>
          <w:numId w:val="43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36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Family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status</w:t>
      </w:r>
    </w:p>
    <w:p w:rsidR="005238BE" w:rsidRPr="00370B24" w:rsidRDefault="00A41F9A" w:rsidP="00C8475E">
      <w:pPr>
        <w:numPr>
          <w:ilvl w:val="0"/>
          <w:numId w:val="43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36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Source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income</w:t>
      </w:r>
    </w:p>
    <w:p w:rsidR="005238BE" w:rsidRPr="00370B24" w:rsidRDefault="00A41F9A" w:rsidP="00C8475E">
      <w:pPr>
        <w:numPr>
          <w:ilvl w:val="0"/>
          <w:numId w:val="43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36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Sexua</w:t>
      </w:r>
      <w:r w:rsidRPr="00370B24">
        <w:rPr>
          <w:rFonts w:ascii="Arial" w:hAnsi="Arial" w:cs="Arial"/>
          <w:lang w:val="en-CA"/>
        </w:rPr>
        <w:t>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1"/>
          <w:lang w:val="en-CA"/>
        </w:rPr>
        <w:t>orientation</w:t>
      </w:r>
    </w:p>
    <w:p w:rsidR="005238BE" w:rsidRPr="00370B24" w:rsidRDefault="00A41F9A" w:rsidP="00C8475E">
      <w:pPr>
        <w:numPr>
          <w:ilvl w:val="0"/>
          <w:numId w:val="43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36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Gender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identity</w:t>
      </w:r>
    </w:p>
    <w:p w:rsidR="005238BE" w:rsidRPr="00370B24" w:rsidRDefault="00A41F9A" w:rsidP="00C8475E">
      <w:pPr>
        <w:numPr>
          <w:ilvl w:val="0"/>
          <w:numId w:val="43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360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Gende</w:t>
      </w:r>
      <w:r w:rsidRPr="00370B24">
        <w:rPr>
          <w:rFonts w:ascii="Arial" w:hAnsi="Arial" w:cs="Arial"/>
          <w:lang w:val="en-CA"/>
        </w:rPr>
        <w:t>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1"/>
          <w:lang w:val="en-CA"/>
        </w:rPr>
        <w:t>expression</w:t>
      </w:r>
    </w:p>
    <w:p w:rsidR="005238BE" w:rsidRPr="00370B24" w:rsidRDefault="005238BE" w:rsidP="00C8475E">
      <w:pPr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115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Discriminatory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pract</w:t>
      </w:r>
      <w:r w:rsidRPr="00370B24">
        <w:rPr>
          <w:rFonts w:ascii="Arial" w:hAnsi="Arial" w:cs="Arial"/>
          <w:spacing w:val="-1"/>
          <w:lang w:val="en-CA"/>
        </w:rPr>
        <w:t>i</w:t>
      </w:r>
      <w:r w:rsidRPr="00370B24">
        <w:rPr>
          <w:rFonts w:ascii="Arial" w:hAnsi="Arial" w:cs="Arial"/>
          <w:lang w:val="en-CA"/>
        </w:rPr>
        <w:t>ces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may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include:</w:t>
      </w:r>
    </w:p>
    <w:p w:rsidR="005238BE" w:rsidRPr="00370B24" w:rsidRDefault="00A41F9A" w:rsidP="00C8475E">
      <w:pPr>
        <w:numPr>
          <w:ilvl w:val="1"/>
          <w:numId w:val="43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Deny</w:t>
      </w:r>
      <w:r w:rsidRPr="00370B24">
        <w:rPr>
          <w:rFonts w:ascii="Arial" w:hAnsi="Arial" w:cs="Arial"/>
          <w:spacing w:val="-2"/>
          <w:lang w:val="en-CA"/>
        </w:rPr>
        <w:t>i</w:t>
      </w:r>
      <w:r w:rsidRPr="00370B24">
        <w:rPr>
          <w:rFonts w:ascii="Arial" w:hAnsi="Arial" w:cs="Arial"/>
          <w:lang w:val="en-CA"/>
        </w:rPr>
        <w:t>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B86A90" w:rsidRPr="00370B24">
        <w:rPr>
          <w:rFonts w:ascii="Arial" w:hAnsi="Arial" w:cs="Arial"/>
          <w:lang w:val="en-CA"/>
        </w:rPr>
        <w:t>an individual</w:t>
      </w:r>
      <w:r w:rsidR="00B86A90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goods,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services,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facilities,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accommodation</w:t>
      </w:r>
    </w:p>
    <w:p w:rsidR="005238BE" w:rsidRPr="00370B24" w:rsidRDefault="00A41F9A" w:rsidP="00C8475E">
      <w:pPr>
        <w:numPr>
          <w:ilvl w:val="1"/>
          <w:numId w:val="43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475" w:right="44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Refusing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spacing w:val="-1"/>
          <w:lang w:val="en-CA"/>
        </w:rPr>
        <w:t>register</w:t>
      </w:r>
      <w:r w:rsidRPr="00370B24">
        <w:rPr>
          <w:rFonts w:ascii="Arial" w:hAnsi="Arial" w:cs="Arial"/>
          <w:spacing w:val="-1"/>
          <w:lang w:val="en-CA"/>
        </w:rPr>
        <w:t>/</w:t>
      </w:r>
      <w:r w:rsidR="005238BE" w:rsidRPr="00370B24">
        <w:rPr>
          <w:rFonts w:ascii="Arial" w:hAnsi="Arial" w:cs="Arial"/>
          <w:lang w:val="en-CA"/>
        </w:rPr>
        <w:t>employ</w:t>
      </w:r>
      <w:r w:rsidRPr="00370B24">
        <w:rPr>
          <w:rFonts w:ascii="Arial" w:hAnsi="Arial" w:cs="Arial"/>
          <w:lang w:val="en-CA"/>
        </w:rPr>
        <w:t xml:space="preserve"> 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6F1E3C" w:rsidRPr="00370B24">
        <w:rPr>
          <w:rFonts w:ascii="Arial" w:hAnsi="Arial" w:cs="Arial"/>
          <w:spacing w:val="-1"/>
          <w:lang w:val="en-CA"/>
        </w:rPr>
        <w:t xml:space="preserve">to </w:t>
      </w:r>
      <w:r w:rsidR="005238BE" w:rsidRPr="00370B24">
        <w:rPr>
          <w:rFonts w:ascii="Arial" w:hAnsi="Arial" w:cs="Arial"/>
          <w:lang w:val="en-CA"/>
        </w:rPr>
        <w:t>continue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2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spacing w:val="-1"/>
          <w:lang w:val="en-CA"/>
        </w:rPr>
        <w:t>register</w:t>
      </w:r>
      <w:r w:rsidRPr="00370B24">
        <w:rPr>
          <w:rFonts w:ascii="Arial" w:hAnsi="Arial" w:cs="Arial"/>
          <w:spacing w:val="-1"/>
          <w:lang w:val="en-CA"/>
        </w:rPr>
        <w:t>/</w:t>
      </w:r>
      <w:r w:rsidR="005238BE" w:rsidRPr="00370B24">
        <w:rPr>
          <w:rFonts w:ascii="Arial" w:hAnsi="Arial" w:cs="Arial"/>
          <w:lang w:val="en-CA"/>
        </w:rPr>
        <w:t>emp</w:t>
      </w:r>
      <w:r w:rsidR="005238BE" w:rsidRPr="00370B24">
        <w:rPr>
          <w:rFonts w:ascii="Arial" w:hAnsi="Arial" w:cs="Arial"/>
          <w:spacing w:val="2"/>
          <w:lang w:val="en-CA"/>
        </w:rPr>
        <w:t>l</w:t>
      </w:r>
      <w:r w:rsidR="005238BE" w:rsidRPr="00370B24">
        <w:rPr>
          <w:rFonts w:ascii="Arial" w:hAnsi="Arial" w:cs="Arial"/>
          <w:lang w:val="en-CA"/>
        </w:rPr>
        <w:t>oy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B86A90" w:rsidRPr="00370B24">
        <w:rPr>
          <w:rFonts w:ascii="Arial" w:hAnsi="Arial" w:cs="Arial"/>
          <w:lang w:val="en-CA"/>
        </w:rPr>
        <w:t>an individual,</w:t>
      </w:r>
      <w:r w:rsidR="00B86A90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treat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them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unfairly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in </w:t>
      </w:r>
      <w:r w:rsidR="005238BE" w:rsidRPr="00370B24">
        <w:rPr>
          <w:rFonts w:ascii="Arial" w:hAnsi="Arial" w:cs="Arial"/>
          <w:spacing w:val="-1"/>
          <w:lang w:val="en-CA"/>
        </w:rPr>
        <w:t>th</w:t>
      </w:r>
      <w:r w:rsidR="005238BE" w:rsidRPr="00370B24">
        <w:rPr>
          <w:rFonts w:ascii="Arial" w:hAnsi="Arial" w:cs="Arial"/>
          <w:lang w:val="en-CA"/>
        </w:rPr>
        <w:t>e</w:t>
      </w:r>
      <w:r w:rsidR="005238BE" w:rsidRPr="00370B24">
        <w:rPr>
          <w:rFonts w:ascii="Arial" w:hAnsi="Arial" w:cs="Arial"/>
          <w:spacing w:val="-1"/>
          <w:lang w:val="en-CA"/>
        </w:rPr>
        <w:t xml:space="preserve"> workplace</w:t>
      </w:r>
    </w:p>
    <w:p w:rsidR="005238BE" w:rsidRPr="00370B24" w:rsidRDefault="00A41F9A" w:rsidP="00C8475E">
      <w:pPr>
        <w:numPr>
          <w:ilvl w:val="1"/>
          <w:numId w:val="43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Following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practices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that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deprive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B86A90" w:rsidRPr="00370B24">
        <w:rPr>
          <w:rFonts w:ascii="Arial" w:hAnsi="Arial" w:cs="Arial"/>
          <w:lang w:val="en-CA"/>
        </w:rPr>
        <w:t>individuals</w:t>
      </w:r>
      <w:r w:rsidR="00B86A90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spacing w:val="-1"/>
          <w:lang w:val="en-CA"/>
        </w:rPr>
        <w:t xml:space="preserve">trade or </w:t>
      </w:r>
      <w:r w:rsidR="005238BE" w:rsidRPr="00370B24">
        <w:rPr>
          <w:rFonts w:ascii="Arial" w:hAnsi="Arial" w:cs="Arial"/>
          <w:lang w:val="en-CA"/>
        </w:rPr>
        <w:t>employment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opportunities</w:t>
      </w:r>
    </w:p>
    <w:p w:rsidR="005238BE" w:rsidRPr="00370B24" w:rsidRDefault="00A41F9A" w:rsidP="00C8475E">
      <w:pPr>
        <w:numPr>
          <w:ilvl w:val="1"/>
          <w:numId w:val="43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Paying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men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</w:t>
      </w:r>
      <w:r w:rsidR="005238BE" w:rsidRPr="00370B24">
        <w:rPr>
          <w:rFonts w:ascii="Arial" w:hAnsi="Arial" w:cs="Arial"/>
          <w:spacing w:val="-2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men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differently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when they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are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doing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same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value</w:t>
      </w:r>
    </w:p>
    <w:p w:rsidR="005238BE" w:rsidRPr="00370B24" w:rsidRDefault="00A41F9A" w:rsidP="00C8475E">
      <w:pPr>
        <w:numPr>
          <w:ilvl w:val="1"/>
          <w:numId w:val="43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Communicating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hate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messages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telephone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through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nternet</w:t>
      </w:r>
    </w:p>
    <w:p w:rsidR="005238BE" w:rsidRPr="00370B24" w:rsidRDefault="00A41F9A" w:rsidP="00C8475E">
      <w:pPr>
        <w:numPr>
          <w:ilvl w:val="1"/>
          <w:numId w:val="43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20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Harassing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someone</w:t>
      </w:r>
    </w:p>
    <w:p w:rsidR="005238BE" w:rsidRPr="00370B24" w:rsidRDefault="00A41F9A" w:rsidP="004A4654">
      <w:pPr>
        <w:numPr>
          <w:ilvl w:val="1"/>
          <w:numId w:val="43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Retaliating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against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9A7840" w:rsidRPr="00370B24">
        <w:rPr>
          <w:rFonts w:ascii="Arial" w:hAnsi="Arial" w:cs="Arial"/>
          <w:lang w:val="en-CA"/>
        </w:rPr>
        <w:t>n individual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filed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complaint</w:t>
      </w:r>
    </w:p>
    <w:p w:rsidR="005238BE" w:rsidRPr="00075EBE" w:rsidRDefault="005238BE" w:rsidP="004A4654">
      <w:pPr>
        <w:kinsoku w:val="0"/>
        <w:overflowPunct w:val="0"/>
        <w:autoSpaceDE w:val="0"/>
        <w:autoSpaceDN w:val="0"/>
        <w:adjustRightInd w:val="0"/>
        <w:spacing w:before="160" w:after="60" w:line="259" w:lineRule="auto"/>
        <w:ind w:left="115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Protecte</w:t>
      </w:r>
      <w:r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d</w:t>
      </w:r>
      <w:r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G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round</w:t>
      </w:r>
      <w:r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s</w:t>
      </w:r>
      <w:r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H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arassment</w:t>
      </w:r>
    </w:p>
    <w:p w:rsidR="005238BE" w:rsidRPr="00370B24" w:rsidRDefault="005238BE" w:rsidP="00C8475E">
      <w:pPr>
        <w:kinsoku w:val="0"/>
        <w:overflowPunct w:val="0"/>
        <w:autoSpaceDE w:val="0"/>
        <w:autoSpaceDN w:val="0"/>
        <w:adjustRightInd w:val="0"/>
        <w:spacing w:before="22" w:after="120" w:line="259" w:lineRule="auto"/>
        <w:ind w:left="111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lastRenderedPageBreak/>
        <w:t>Harassment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form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discrimination</w:t>
      </w:r>
      <w:r w:rsidR="009A7840" w:rsidRPr="00370B24">
        <w:rPr>
          <w:rFonts w:ascii="Arial" w:hAnsi="Arial" w:cs="Arial"/>
          <w:lang w:val="en-CA"/>
        </w:rPr>
        <w:t xml:space="preserve"> described as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single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6F1E3C" w:rsidRPr="00370B24">
        <w:rPr>
          <w:rFonts w:ascii="Arial" w:hAnsi="Arial" w:cs="Arial"/>
          <w:lang w:val="en-CA"/>
        </w:rPr>
        <w:t>incident</w:t>
      </w:r>
      <w:r w:rsidR="006F1E3C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pattern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 offensive</w:t>
      </w:r>
      <w:r w:rsidRPr="00370B24">
        <w:rPr>
          <w:rFonts w:ascii="Arial" w:hAnsi="Arial" w:cs="Arial"/>
          <w:spacing w:val="-1"/>
          <w:lang w:val="en-CA"/>
        </w:rPr>
        <w:t xml:space="preserve"> b</w:t>
      </w:r>
      <w:r w:rsidRPr="00370B24">
        <w:rPr>
          <w:rFonts w:ascii="Arial" w:hAnsi="Arial" w:cs="Arial"/>
          <w:lang w:val="en-CA"/>
        </w:rPr>
        <w:t>ehaviours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creates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unproductive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6F1E3C" w:rsidRPr="00370B24">
        <w:rPr>
          <w:rFonts w:ascii="Arial" w:hAnsi="Arial" w:cs="Arial"/>
          <w:lang w:val="en-CA"/>
        </w:rPr>
        <w:t>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poisoned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environment, directed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</w:t>
      </w:r>
      <w:r w:rsidRPr="00370B24">
        <w:rPr>
          <w:rFonts w:ascii="Arial" w:hAnsi="Arial" w:cs="Arial"/>
          <w:spacing w:val="-2"/>
          <w:lang w:val="en-CA"/>
        </w:rPr>
        <w:t>r</w:t>
      </w:r>
      <w:r w:rsidRPr="00370B24">
        <w:rPr>
          <w:rFonts w:ascii="Arial" w:hAnsi="Arial" w:cs="Arial"/>
          <w:lang w:val="en-CA"/>
        </w:rPr>
        <w:t>om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one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9A7840" w:rsidRPr="00370B24">
        <w:rPr>
          <w:rFonts w:ascii="Arial" w:hAnsi="Arial" w:cs="Arial"/>
          <w:lang w:val="en-CA"/>
        </w:rPr>
        <w:t xml:space="preserve">individual </w:t>
      </w:r>
      <w:r w:rsidRPr="00370B24">
        <w:rPr>
          <w:rFonts w:ascii="Arial" w:hAnsi="Arial" w:cs="Arial"/>
          <w:lang w:val="en-CA"/>
        </w:rPr>
        <w:t>against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another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9A7840" w:rsidRPr="00370B24">
        <w:rPr>
          <w:rFonts w:ascii="Arial" w:hAnsi="Arial" w:cs="Arial"/>
          <w:lang w:val="en-CA"/>
        </w:rPr>
        <w:t>individual</w:t>
      </w:r>
      <w:r w:rsidR="009A7840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group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prohibited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grounds under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 xml:space="preserve">the </w:t>
      </w:r>
      <w:r w:rsidRPr="00370B24">
        <w:rPr>
          <w:rFonts w:ascii="Arial" w:hAnsi="Arial" w:cs="Arial"/>
          <w:iCs/>
          <w:lang w:val="en-CA"/>
        </w:rPr>
        <w:t>AHR</w:t>
      </w:r>
      <w:r w:rsidRPr="00370B24">
        <w:rPr>
          <w:rFonts w:ascii="Arial" w:hAnsi="Arial" w:cs="Arial"/>
          <w:iCs/>
          <w:spacing w:val="-1"/>
          <w:lang w:val="en-CA"/>
        </w:rPr>
        <w:t xml:space="preserve"> </w:t>
      </w:r>
      <w:r w:rsidRPr="00370B24">
        <w:rPr>
          <w:rFonts w:ascii="Arial" w:hAnsi="Arial" w:cs="Arial"/>
          <w:iCs/>
          <w:lang w:val="en-CA"/>
        </w:rPr>
        <w:t>Ac</w:t>
      </w:r>
      <w:r w:rsidRPr="00370B24">
        <w:rPr>
          <w:rFonts w:ascii="Arial" w:hAnsi="Arial" w:cs="Arial"/>
          <w:iCs/>
          <w:spacing w:val="-1"/>
          <w:lang w:val="en-CA"/>
        </w:rPr>
        <w:t>t</w:t>
      </w:r>
      <w:r w:rsidRPr="00370B24">
        <w:rPr>
          <w:rFonts w:ascii="Arial" w:hAnsi="Arial" w:cs="Arial"/>
          <w:lang w:val="en-CA"/>
        </w:rPr>
        <w:t>.</w:t>
      </w:r>
    </w:p>
    <w:p w:rsidR="005238BE" w:rsidRPr="00370B24" w:rsidRDefault="005238BE" w:rsidP="00C8475E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11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Example</w:t>
      </w:r>
      <w:r w:rsidRPr="00370B24">
        <w:rPr>
          <w:rFonts w:ascii="Arial" w:hAnsi="Arial" w:cs="Arial"/>
          <w:lang w:val="en-CA"/>
        </w:rPr>
        <w:t>s</w:t>
      </w:r>
      <w:r w:rsidRPr="00370B24">
        <w:rPr>
          <w:rFonts w:ascii="Arial" w:hAnsi="Arial" w:cs="Arial"/>
          <w:spacing w:val="-1"/>
          <w:lang w:val="en-CA"/>
        </w:rPr>
        <w:t xml:space="preserve"> o</w:t>
      </w:r>
      <w:r w:rsidRPr="00370B24">
        <w:rPr>
          <w:rFonts w:ascii="Arial" w:hAnsi="Arial" w:cs="Arial"/>
          <w:lang w:val="en-CA"/>
        </w:rPr>
        <w:t>f</w:t>
      </w:r>
      <w:r w:rsidRPr="00370B24">
        <w:rPr>
          <w:rFonts w:ascii="Arial" w:hAnsi="Arial" w:cs="Arial"/>
          <w:spacing w:val="-1"/>
          <w:lang w:val="en-CA"/>
        </w:rPr>
        <w:t xml:space="preserve"> harassmen</w:t>
      </w:r>
      <w:r w:rsidRPr="00370B24">
        <w:rPr>
          <w:rFonts w:ascii="Arial" w:hAnsi="Arial" w:cs="Arial"/>
          <w:lang w:val="en-CA"/>
        </w:rPr>
        <w:t>t</w:t>
      </w:r>
      <w:r w:rsidRPr="00370B24">
        <w:rPr>
          <w:rFonts w:ascii="Arial" w:hAnsi="Arial" w:cs="Arial"/>
          <w:spacing w:val="-1"/>
          <w:lang w:val="en-CA"/>
        </w:rPr>
        <w:t xml:space="preserve"> include:</w:t>
      </w:r>
    </w:p>
    <w:p w:rsidR="005238BE" w:rsidRPr="00370B24" w:rsidRDefault="006F1E3C" w:rsidP="003D2428">
      <w:pPr>
        <w:numPr>
          <w:ilvl w:val="1"/>
          <w:numId w:val="4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569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Verbal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written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comments</w:t>
      </w:r>
      <w:r w:rsidR="009A7840" w:rsidRPr="00370B24">
        <w:rPr>
          <w:rFonts w:ascii="Arial" w:hAnsi="Arial" w:cs="Arial"/>
          <w:lang w:val="en-CA"/>
        </w:rPr>
        <w:t xml:space="preserve"> 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posts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including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social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media,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act</w:t>
      </w:r>
      <w:r w:rsidR="005238BE" w:rsidRPr="00370B24">
        <w:rPr>
          <w:rFonts w:ascii="Arial" w:hAnsi="Arial" w:cs="Arial"/>
          <w:spacing w:val="-2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ons,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gestures,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 other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behaviours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which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are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unwelcome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humiliating,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offensive,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hurtful,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 belittling</w:t>
      </w:r>
    </w:p>
    <w:p w:rsidR="005238BE" w:rsidRPr="00370B24" w:rsidRDefault="006F1E3C" w:rsidP="003D2428">
      <w:pPr>
        <w:numPr>
          <w:ilvl w:val="1"/>
          <w:numId w:val="4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Verba</w:t>
      </w:r>
      <w:r w:rsidRPr="00370B24">
        <w:rPr>
          <w:rFonts w:ascii="Arial" w:hAnsi="Arial" w:cs="Arial"/>
          <w:lang w:val="en-CA"/>
        </w:rPr>
        <w:t>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1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-1"/>
          <w:lang w:val="en-CA"/>
        </w:rPr>
        <w:t xml:space="preserve"> physica</w:t>
      </w:r>
      <w:r w:rsidR="005238BE" w:rsidRPr="00370B24">
        <w:rPr>
          <w:rFonts w:ascii="Arial" w:hAnsi="Arial" w:cs="Arial"/>
          <w:lang w:val="en-CA"/>
        </w:rPr>
        <w:t>l</w:t>
      </w:r>
      <w:r w:rsidR="005238BE" w:rsidRPr="00370B24">
        <w:rPr>
          <w:rFonts w:ascii="Arial" w:hAnsi="Arial" w:cs="Arial"/>
          <w:spacing w:val="-1"/>
          <w:lang w:val="en-CA"/>
        </w:rPr>
        <w:t xml:space="preserve"> abuse</w:t>
      </w:r>
    </w:p>
    <w:p w:rsidR="005238BE" w:rsidRPr="00370B24" w:rsidRDefault="006F1E3C" w:rsidP="003D2428">
      <w:pPr>
        <w:numPr>
          <w:ilvl w:val="1"/>
          <w:numId w:val="4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Derogatory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remarks,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jokes,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innuendo</w:t>
      </w:r>
      <w:r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taunts</w:t>
      </w:r>
    </w:p>
    <w:p w:rsidR="005238BE" w:rsidRPr="00370B24" w:rsidRDefault="006F1E3C" w:rsidP="003D2428">
      <w:pPr>
        <w:numPr>
          <w:ilvl w:val="1"/>
          <w:numId w:val="4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Displa</w:t>
      </w:r>
      <w:r w:rsidRPr="00370B24">
        <w:rPr>
          <w:rFonts w:ascii="Arial" w:hAnsi="Arial" w:cs="Arial"/>
          <w:lang w:val="en-CA"/>
        </w:rPr>
        <w:t>y</w:t>
      </w:r>
      <w:r w:rsidR="00487D4A" w:rsidRPr="00370B24">
        <w:rPr>
          <w:rFonts w:ascii="Arial" w:hAnsi="Arial" w:cs="Arial"/>
          <w:lang w:val="en-CA"/>
        </w:rPr>
        <w:t>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1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f</w:t>
      </w:r>
      <w:r w:rsidR="005238BE" w:rsidRPr="00370B24">
        <w:rPr>
          <w:rFonts w:ascii="Arial" w:hAnsi="Arial" w:cs="Arial"/>
          <w:spacing w:val="-1"/>
          <w:lang w:val="en-CA"/>
        </w:rPr>
        <w:t xml:space="preserve"> pornographic</w:t>
      </w:r>
      <w:r w:rsidR="005238BE"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racis</w:t>
      </w:r>
      <w:r w:rsidR="005238BE" w:rsidRPr="00370B24">
        <w:rPr>
          <w:rFonts w:ascii="Arial" w:hAnsi="Arial" w:cs="Arial"/>
          <w:lang w:val="en-CA"/>
        </w:rPr>
        <w:t>t</w:t>
      </w:r>
      <w:r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o</w:t>
      </w:r>
      <w:r w:rsidR="005238BE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-1"/>
          <w:lang w:val="en-CA"/>
        </w:rPr>
        <w:t xml:space="preserve"> off</w:t>
      </w:r>
      <w:r w:rsidR="005238BE" w:rsidRPr="00370B24">
        <w:rPr>
          <w:rFonts w:ascii="Arial" w:hAnsi="Arial" w:cs="Arial"/>
          <w:lang w:val="en-CA"/>
        </w:rPr>
        <w:t>ensive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signs</w:t>
      </w:r>
      <w:r w:rsidRPr="00370B24">
        <w:rPr>
          <w:rFonts w:ascii="Arial" w:hAnsi="Arial" w:cs="Arial"/>
          <w:lang w:val="en-CA"/>
        </w:rPr>
        <w:t xml:space="preserve">, </w:t>
      </w:r>
      <w:r w:rsidR="005238BE" w:rsidRPr="00370B24">
        <w:rPr>
          <w:rFonts w:ascii="Arial" w:hAnsi="Arial" w:cs="Arial"/>
          <w:lang w:val="en-CA"/>
        </w:rPr>
        <w:t>images</w:t>
      </w:r>
      <w:r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487D4A" w:rsidRPr="00370B24">
        <w:rPr>
          <w:rFonts w:ascii="Arial" w:hAnsi="Arial" w:cs="Arial"/>
          <w:spacing w:val="-1"/>
          <w:lang w:val="en-CA"/>
        </w:rPr>
        <w:t>or</w:t>
      </w:r>
      <w:r w:rsidR="009A7840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j</w:t>
      </w:r>
      <w:r w:rsidR="005238BE" w:rsidRPr="00370B24">
        <w:rPr>
          <w:rFonts w:ascii="Arial" w:hAnsi="Arial" w:cs="Arial"/>
          <w:spacing w:val="-2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kes</w:t>
      </w:r>
    </w:p>
    <w:p w:rsidR="005238BE" w:rsidRPr="00370B24" w:rsidRDefault="006F1E3C" w:rsidP="009A7840">
      <w:pPr>
        <w:numPr>
          <w:ilvl w:val="1"/>
          <w:numId w:val="4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Unwe</w:t>
      </w:r>
      <w:r w:rsidRPr="00370B24">
        <w:rPr>
          <w:rFonts w:ascii="Arial" w:hAnsi="Arial" w:cs="Arial"/>
          <w:spacing w:val="-2"/>
          <w:lang w:val="en-CA"/>
        </w:rPr>
        <w:t>l</w:t>
      </w:r>
      <w:r w:rsidRPr="00370B24">
        <w:rPr>
          <w:rFonts w:ascii="Arial" w:hAnsi="Arial" w:cs="Arial"/>
          <w:lang w:val="en-CA"/>
        </w:rPr>
        <w:t xml:space="preserve">come </w:t>
      </w:r>
      <w:r w:rsidR="005238BE" w:rsidRPr="00370B24">
        <w:rPr>
          <w:rFonts w:ascii="Arial" w:hAnsi="Arial" w:cs="Arial"/>
          <w:lang w:val="en-CA"/>
        </w:rPr>
        <w:t>invitations or reque</w:t>
      </w:r>
      <w:r w:rsidR="005238BE" w:rsidRPr="00370B24">
        <w:rPr>
          <w:rFonts w:ascii="Arial" w:hAnsi="Arial" w:cs="Arial"/>
          <w:spacing w:val="-2"/>
          <w:lang w:val="en-CA"/>
        </w:rPr>
        <w:t>s</w:t>
      </w:r>
      <w:r w:rsidR="005238BE" w:rsidRPr="00370B24">
        <w:rPr>
          <w:rFonts w:ascii="Arial" w:hAnsi="Arial" w:cs="Arial"/>
          <w:lang w:val="en-CA"/>
        </w:rPr>
        <w:t>ts,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whether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indirect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explicit</w:t>
      </w:r>
    </w:p>
    <w:p w:rsidR="005238BE" w:rsidRPr="00075EBE" w:rsidRDefault="005238BE" w:rsidP="007512A6">
      <w:pPr>
        <w:kinsoku w:val="0"/>
        <w:overflowPunct w:val="0"/>
        <w:autoSpaceDE w:val="0"/>
        <w:autoSpaceDN w:val="0"/>
        <w:adjustRightInd w:val="0"/>
        <w:spacing w:before="160" w:after="60" w:line="259" w:lineRule="auto"/>
        <w:ind w:left="115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Sexua</w:t>
      </w:r>
      <w:r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l</w:t>
      </w:r>
      <w:r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H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a</w:t>
      </w:r>
      <w:r w:rsidRPr="00075EBE">
        <w:rPr>
          <w:rFonts w:ascii="Arial" w:hAnsi="Arial" w:cs="Arial"/>
          <w:b/>
          <w:color w:val="595959" w:themeColor="text1" w:themeTint="A6"/>
          <w:spacing w:val="7"/>
          <w:sz w:val="24"/>
          <w:szCs w:val="24"/>
          <w:lang w:val="en-CA"/>
        </w:rPr>
        <w:t>r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assment</w:t>
      </w:r>
    </w:p>
    <w:p w:rsidR="005238BE" w:rsidRPr="00370B24" w:rsidRDefault="005238BE" w:rsidP="003D2428">
      <w:pPr>
        <w:kinsoku w:val="0"/>
        <w:overflowPunct w:val="0"/>
        <w:autoSpaceDE w:val="0"/>
        <w:autoSpaceDN w:val="0"/>
        <w:adjustRightInd w:val="0"/>
        <w:spacing w:before="17" w:after="120" w:line="259" w:lineRule="auto"/>
        <w:ind w:left="111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Workplace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harassment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includes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sexual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harassment.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Sexual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harassment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form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 discrimination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based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protected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gr</w:t>
      </w:r>
      <w:r w:rsidRPr="00370B24">
        <w:rPr>
          <w:rFonts w:ascii="Arial" w:hAnsi="Arial" w:cs="Arial"/>
          <w:spacing w:val="1"/>
          <w:lang w:val="en-CA"/>
        </w:rPr>
        <w:t>o</w:t>
      </w:r>
      <w:r w:rsidRPr="00370B24">
        <w:rPr>
          <w:rFonts w:ascii="Arial" w:hAnsi="Arial" w:cs="Arial"/>
          <w:lang w:val="en-CA"/>
        </w:rPr>
        <w:t>und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A849A4" w:rsidRPr="00370B24">
        <w:rPr>
          <w:rFonts w:ascii="Arial" w:hAnsi="Arial" w:cs="Arial"/>
          <w:lang w:val="en-CA"/>
        </w:rPr>
        <w:t>gender, sexual orientation, gender identity, and gender expression</w:t>
      </w:r>
      <w:r w:rsidRPr="00370B24">
        <w:rPr>
          <w:rFonts w:ascii="Arial" w:hAnsi="Arial" w:cs="Arial"/>
          <w:lang w:val="en-CA"/>
        </w:rPr>
        <w:t>.</w:t>
      </w:r>
    </w:p>
    <w:p w:rsidR="005238BE" w:rsidRPr="00370B24" w:rsidRDefault="005238BE" w:rsidP="003D2428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11" w:right="208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Sexual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harassment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unwe</w:t>
      </w:r>
      <w:r w:rsidRPr="00370B24">
        <w:rPr>
          <w:rFonts w:ascii="Arial" w:hAnsi="Arial" w:cs="Arial"/>
          <w:spacing w:val="-2"/>
          <w:lang w:val="en-CA"/>
        </w:rPr>
        <w:t>l</w:t>
      </w:r>
      <w:r w:rsidRPr="00370B24">
        <w:rPr>
          <w:rFonts w:ascii="Arial" w:hAnsi="Arial" w:cs="Arial"/>
          <w:lang w:val="en-CA"/>
        </w:rPr>
        <w:t>come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sexual behavi</w:t>
      </w:r>
      <w:r w:rsidRPr="00370B24">
        <w:rPr>
          <w:rFonts w:ascii="Arial" w:hAnsi="Arial" w:cs="Arial"/>
          <w:spacing w:val="-2"/>
          <w:lang w:val="en-CA"/>
        </w:rPr>
        <w:t>o</w:t>
      </w:r>
      <w:r w:rsidRPr="00370B24">
        <w:rPr>
          <w:rFonts w:ascii="Arial" w:hAnsi="Arial" w:cs="Arial"/>
          <w:lang w:val="en-CA"/>
        </w:rPr>
        <w:t>ur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adversely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affects,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 threatens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spacing w:val="-2"/>
          <w:lang w:val="en-CA"/>
        </w:rPr>
        <w:t>t</w:t>
      </w:r>
      <w:r w:rsidRPr="00370B24">
        <w:rPr>
          <w:rFonts w:ascii="Arial" w:hAnsi="Arial" w:cs="Arial"/>
          <w:lang w:val="en-CA"/>
        </w:rPr>
        <w:t>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affect,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directly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indirectl</w:t>
      </w:r>
      <w:r w:rsidRPr="00370B24">
        <w:rPr>
          <w:rFonts w:ascii="Arial" w:hAnsi="Arial" w:cs="Arial"/>
          <w:spacing w:val="2"/>
          <w:lang w:val="en-CA"/>
        </w:rPr>
        <w:t>y</w:t>
      </w:r>
      <w:r w:rsidRPr="00370B24">
        <w:rPr>
          <w:rFonts w:ascii="Arial" w:hAnsi="Arial" w:cs="Arial"/>
          <w:lang w:val="en-CA"/>
        </w:rPr>
        <w:t>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="00981C79" w:rsidRPr="00370B24">
        <w:rPr>
          <w:rFonts w:ascii="Arial" w:hAnsi="Arial" w:cs="Arial"/>
          <w:lang w:val="en-CA"/>
        </w:rPr>
        <w:t>m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9A7840" w:rsidRPr="00370B24">
        <w:rPr>
          <w:rFonts w:ascii="Arial" w:hAnsi="Arial" w:cs="Arial"/>
          <w:lang w:val="en-CA"/>
        </w:rPr>
        <w:t>individual's</w:t>
      </w:r>
      <w:r w:rsidR="009A7840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job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security,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working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conditions</w:t>
      </w:r>
      <w:r w:rsidR="00981C79" w:rsidRPr="00370B24">
        <w:rPr>
          <w:rFonts w:ascii="Arial" w:hAnsi="Arial" w:cs="Arial"/>
          <w:lang w:val="en-CA"/>
        </w:rPr>
        <w:t>,</w:t>
      </w:r>
      <w:r w:rsidRPr="00370B24">
        <w:rPr>
          <w:rFonts w:ascii="Arial" w:hAnsi="Arial" w:cs="Arial"/>
          <w:lang w:val="en-CA"/>
        </w:rPr>
        <w:t xml:space="preserve"> </w:t>
      </w:r>
      <w:r w:rsidRPr="00370B24">
        <w:rPr>
          <w:rFonts w:ascii="Arial" w:hAnsi="Arial" w:cs="Arial"/>
          <w:spacing w:val="-1"/>
          <w:lang w:val="en-CA"/>
        </w:rPr>
        <w:t>o</w:t>
      </w:r>
      <w:r w:rsidRPr="00370B24">
        <w:rPr>
          <w:rFonts w:ascii="Arial" w:hAnsi="Arial" w:cs="Arial"/>
          <w:lang w:val="en-CA"/>
        </w:rPr>
        <w:t>r</w:t>
      </w:r>
      <w:r w:rsidRPr="00370B24">
        <w:rPr>
          <w:rFonts w:ascii="Arial" w:hAnsi="Arial" w:cs="Arial"/>
          <w:spacing w:val="-1"/>
          <w:lang w:val="en-CA"/>
        </w:rPr>
        <w:t xml:space="preserve"> prospect</w:t>
      </w:r>
      <w:r w:rsidRPr="00370B24">
        <w:rPr>
          <w:rFonts w:ascii="Arial" w:hAnsi="Arial" w:cs="Arial"/>
          <w:lang w:val="en-CA"/>
        </w:rPr>
        <w:t>s</w:t>
      </w:r>
      <w:r w:rsidRPr="00370B24">
        <w:rPr>
          <w:rFonts w:ascii="Arial" w:hAnsi="Arial" w:cs="Arial"/>
          <w:spacing w:val="-1"/>
          <w:lang w:val="en-CA"/>
        </w:rPr>
        <w:t xml:space="preserve"> fo</w:t>
      </w:r>
      <w:r w:rsidRPr="00370B24">
        <w:rPr>
          <w:rFonts w:ascii="Arial" w:hAnsi="Arial" w:cs="Arial"/>
          <w:lang w:val="en-CA"/>
        </w:rPr>
        <w:t>r</w:t>
      </w:r>
      <w:r w:rsidRPr="00370B24">
        <w:rPr>
          <w:rFonts w:ascii="Arial" w:hAnsi="Arial" w:cs="Arial"/>
          <w:spacing w:val="-1"/>
          <w:lang w:val="en-CA"/>
        </w:rPr>
        <w:t xml:space="preserve"> promotio</w:t>
      </w:r>
      <w:r w:rsidRPr="00370B24">
        <w:rPr>
          <w:rFonts w:ascii="Arial" w:hAnsi="Arial" w:cs="Arial"/>
          <w:lang w:val="en-CA"/>
        </w:rPr>
        <w:t>n</w:t>
      </w:r>
      <w:r w:rsidRPr="00370B24">
        <w:rPr>
          <w:rFonts w:ascii="Arial" w:hAnsi="Arial" w:cs="Arial"/>
          <w:spacing w:val="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earnings;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prevents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="009A7840" w:rsidRPr="00370B24">
        <w:rPr>
          <w:rFonts w:ascii="Arial" w:hAnsi="Arial" w:cs="Arial"/>
          <w:lang w:val="en-CA"/>
        </w:rPr>
        <w:t>n individual</w:t>
      </w:r>
      <w:r w:rsidR="009A7840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from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getting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job.</w:t>
      </w:r>
    </w:p>
    <w:p w:rsidR="005238BE" w:rsidRPr="00370B24" w:rsidRDefault="005238BE" w:rsidP="003D2428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20" w:right="125" w:hanging="10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Examples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behaviour</w:t>
      </w:r>
      <w:r w:rsidR="00981C79" w:rsidRPr="00370B24">
        <w:rPr>
          <w:rFonts w:ascii="Arial" w:hAnsi="Arial" w:cs="Arial"/>
          <w:lang w:val="en-CA"/>
        </w:rPr>
        <w:t>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which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constitute</w:t>
      </w:r>
      <w:r w:rsidRPr="00370B24">
        <w:rPr>
          <w:rFonts w:ascii="Arial" w:hAnsi="Arial" w:cs="Arial"/>
          <w:spacing w:val="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sexual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harassment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include,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but</w:t>
      </w:r>
      <w:r w:rsidRPr="00370B24">
        <w:rPr>
          <w:rFonts w:ascii="Arial" w:hAnsi="Arial" w:cs="Arial"/>
          <w:spacing w:val="-1"/>
          <w:lang w:val="en-CA"/>
        </w:rPr>
        <w:t xml:space="preserve"> ar</w:t>
      </w:r>
      <w:r w:rsidRPr="00370B24">
        <w:rPr>
          <w:rFonts w:ascii="Arial" w:hAnsi="Arial" w:cs="Arial"/>
          <w:lang w:val="en-CA"/>
        </w:rPr>
        <w:t>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not limited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to:</w:t>
      </w:r>
    </w:p>
    <w:p w:rsidR="005238BE" w:rsidRPr="00370B24" w:rsidRDefault="00981C79" w:rsidP="003D2428">
      <w:pPr>
        <w:numPr>
          <w:ilvl w:val="1"/>
          <w:numId w:val="4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359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Sexist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jokes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causing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embarrassment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offense,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told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carried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out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after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joker has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been</w:t>
      </w:r>
      <w:r w:rsidR="005238BE" w:rsidRPr="00370B24">
        <w:rPr>
          <w:rFonts w:ascii="Arial" w:hAnsi="Arial" w:cs="Arial"/>
          <w:spacing w:val="-1"/>
          <w:lang w:val="en-CA"/>
        </w:rPr>
        <w:t xml:space="preserve"> a</w:t>
      </w:r>
      <w:r w:rsidR="005238BE" w:rsidRPr="00370B24">
        <w:rPr>
          <w:rFonts w:ascii="Arial" w:hAnsi="Arial" w:cs="Arial"/>
          <w:lang w:val="en-CA"/>
        </w:rPr>
        <w:t>dvised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that</w:t>
      </w:r>
      <w:r w:rsidR="005238BE" w:rsidRPr="00370B24">
        <w:rPr>
          <w:rFonts w:ascii="Arial" w:hAnsi="Arial" w:cs="Arial"/>
          <w:spacing w:val="-2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are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embarrassing</w:t>
      </w:r>
      <w:r w:rsidR="005238BE" w:rsidRPr="00370B24">
        <w:rPr>
          <w:rFonts w:ascii="Arial" w:hAnsi="Arial" w:cs="Arial"/>
          <w:spacing w:val="-2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offensive,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that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are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their nature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cle</w:t>
      </w:r>
      <w:r w:rsidR="005238BE" w:rsidRPr="00370B24">
        <w:rPr>
          <w:rFonts w:ascii="Arial" w:hAnsi="Arial" w:cs="Arial"/>
          <w:spacing w:val="-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rly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embarrassing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offensive</w:t>
      </w:r>
    </w:p>
    <w:p w:rsidR="005238BE" w:rsidRPr="00370B24" w:rsidRDefault="00981C79" w:rsidP="003D2428">
      <w:pPr>
        <w:numPr>
          <w:ilvl w:val="1"/>
          <w:numId w:val="4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 xml:space="preserve">Leering </w:t>
      </w:r>
      <w:r w:rsidR="005238BE" w:rsidRPr="00370B24">
        <w:rPr>
          <w:rFonts w:ascii="Arial" w:hAnsi="Arial" w:cs="Arial"/>
          <w:lang w:val="en-CA"/>
        </w:rPr>
        <w:t>or whistling</w:t>
      </w:r>
    </w:p>
    <w:p w:rsidR="005238BE" w:rsidRPr="00370B24" w:rsidRDefault="00981C79" w:rsidP="003D2428">
      <w:pPr>
        <w:numPr>
          <w:ilvl w:val="1"/>
          <w:numId w:val="4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Displaying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offensive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material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sexual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nature</w:t>
      </w:r>
    </w:p>
    <w:p w:rsidR="005238BE" w:rsidRPr="00370B24" w:rsidRDefault="00981C79" w:rsidP="003D2428">
      <w:pPr>
        <w:numPr>
          <w:ilvl w:val="1"/>
          <w:numId w:val="4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Using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sexually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degrading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words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describe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9A7840" w:rsidRPr="00370B24">
        <w:rPr>
          <w:rFonts w:ascii="Arial" w:hAnsi="Arial" w:cs="Arial"/>
          <w:lang w:val="en-CA"/>
        </w:rPr>
        <w:t>n individual</w:t>
      </w:r>
    </w:p>
    <w:p w:rsidR="005238BE" w:rsidRPr="00370B24" w:rsidRDefault="00981C79" w:rsidP="003D2428">
      <w:pPr>
        <w:numPr>
          <w:ilvl w:val="1"/>
          <w:numId w:val="4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324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Drawin</w:t>
      </w:r>
      <w:r w:rsidRPr="00370B24">
        <w:rPr>
          <w:rFonts w:ascii="Arial" w:hAnsi="Arial" w:cs="Arial"/>
          <w:lang w:val="en-CA"/>
        </w:rPr>
        <w:t>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1"/>
          <w:lang w:val="en-CA"/>
        </w:rPr>
        <w:t>attentio</w:t>
      </w:r>
      <w:r w:rsidR="005238BE" w:rsidRPr="00370B24">
        <w:rPr>
          <w:rFonts w:ascii="Arial" w:hAnsi="Arial" w:cs="Arial"/>
          <w:lang w:val="en-CA"/>
        </w:rPr>
        <w:t>n</w:t>
      </w:r>
      <w:r w:rsidR="005238BE" w:rsidRPr="00370B24">
        <w:rPr>
          <w:rFonts w:ascii="Arial" w:hAnsi="Arial" w:cs="Arial"/>
          <w:spacing w:val="-1"/>
          <w:lang w:val="en-CA"/>
        </w:rPr>
        <w:t xml:space="preserve"> t</w:t>
      </w:r>
      <w:r w:rsidR="005238BE" w:rsidRPr="00370B24">
        <w:rPr>
          <w:rFonts w:ascii="Arial" w:hAnsi="Arial" w:cs="Arial"/>
          <w:lang w:val="en-CA"/>
        </w:rPr>
        <w:t>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9A7840" w:rsidRPr="00370B24">
        <w:rPr>
          <w:rFonts w:ascii="Arial" w:hAnsi="Arial" w:cs="Arial"/>
          <w:spacing w:val="-1"/>
          <w:lang w:val="en-CA"/>
        </w:rPr>
        <w:t>individual'</w:t>
      </w:r>
      <w:r w:rsidR="009A7840" w:rsidRPr="00370B24">
        <w:rPr>
          <w:rFonts w:ascii="Arial" w:hAnsi="Arial" w:cs="Arial"/>
          <w:lang w:val="en-CA"/>
        </w:rPr>
        <w:t>s</w:t>
      </w:r>
      <w:r w:rsidR="009A7840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1"/>
          <w:lang w:val="en-CA"/>
        </w:rPr>
        <w:t>se</w:t>
      </w:r>
      <w:r w:rsidR="005238BE" w:rsidRPr="00370B24">
        <w:rPr>
          <w:rFonts w:ascii="Arial" w:hAnsi="Arial" w:cs="Arial"/>
          <w:lang w:val="en-CA"/>
        </w:rPr>
        <w:t>x</w:t>
      </w:r>
      <w:r w:rsidR="005238BE" w:rsidRPr="00370B24">
        <w:rPr>
          <w:rFonts w:ascii="Arial" w:hAnsi="Arial" w:cs="Arial"/>
          <w:spacing w:val="-1"/>
          <w:lang w:val="en-CA"/>
        </w:rPr>
        <w:t xml:space="preserve"> o</w:t>
      </w:r>
      <w:r w:rsidR="005238BE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-1"/>
          <w:lang w:val="en-CA"/>
        </w:rPr>
        <w:t xml:space="preserve"> sex</w:t>
      </w:r>
      <w:r w:rsidR="005238BE" w:rsidRPr="00370B24">
        <w:rPr>
          <w:rFonts w:ascii="Arial" w:hAnsi="Arial" w:cs="Arial"/>
          <w:spacing w:val="2"/>
          <w:lang w:val="en-CA"/>
        </w:rPr>
        <w:t>u</w:t>
      </w:r>
      <w:r w:rsidR="005238BE" w:rsidRPr="00370B24">
        <w:rPr>
          <w:rFonts w:ascii="Arial" w:hAnsi="Arial" w:cs="Arial"/>
          <w:lang w:val="en-CA"/>
        </w:rPr>
        <w:t>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orientation</w:t>
      </w:r>
      <w:r w:rsidR="001C13A9"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</w:t>
      </w:r>
      <w:r w:rsidR="005238BE" w:rsidRPr="00370B24">
        <w:rPr>
          <w:rFonts w:ascii="Arial" w:hAnsi="Arial" w:cs="Arial"/>
          <w:spacing w:val="-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ving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</w:t>
      </w:r>
      <w:r w:rsidR="005238BE" w:rsidRPr="00370B24">
        <w:rPr>
          <w:rFonts w:ascii="Arial" w:hAnsi="Arial" w:cs="Arial"/>
          <w:spacing w:val="-2"/>
          <w:lang w:val="en-CA"/>
        </w:rPr>
        <w:t>f</w:t>
      </w:r>
      <w:r w:rsidR="005238BE" w:rsidRPr="00370B24">
        <w:rPr>
          <w:rFonts w:ascii="Arial" w:hAnsi="Arial" w:cs="Arial"/>
          <w:lang w:val="en-CA"/>
        </w:rPr>
        <w:t>fect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of </w:t>
      </w:r>
      <w:r w:rsidR="005238BE" w:rsidRPr="00370B24">
        <w:rPr>
          <w:rFonts w:ascii="Arial" w:hAnsi="Arial" w:cs="Arial"/>
          <w:spacing w:val="-1"/>
          <w:lang w:val="en-CA"/>
        </w:rPr>
        <w:t>underminin</w:t>
      </w:r>
      <w:r w:rsidR="005238BE" w:rsidRPr="00370B24">
        <w:rPr>
          <w:rFonts w:ascii="Arial" w:hAnsi="Arial" w:cs="Arial"/>
          <w:lang w:val="en-CA"/>
        </w:rPr>
        <w:t>g</w:t>
      </w:r>
      <w:r w:rsidR="005238BE" w:rsidRPr="00370B24">
        <w:rPr>
          <w:rFonts w:ascii="Arial" w:hAnsi="Arial" w:cs="Arial"/>
          <w:spacing w:val="-1"/>
          <w:lang w:val="en-CA"/>
        </w:rPr>
        <w:t xml:space="preserve"> th</w:t>
      </w:r>
      <w:r w:rsidR="005238BE" w:rsidRPr="00370B24">
        <w:rPr>
          <w:rFonts w:ascii="Arial" w:hAnsi="Arial" w:cs="Arial"/>
          <w:lang w:val="en-CA"/>
        </w:rPr>
        <w:t>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9A7840" w:rsidRPr="00370B24">
        <w:rPr>
          <w:rFonts w:ascii="Arial" w:hAnsi="Arial" w:cs="Arial"/>
          <w:spacing w:val="-1"/>
          <w:lang w:val="en-CA"/>
        </w:rPr>
        <w:t>individual’</w:t>
      </w:r>
      <w:r w:rsidR="009A7840" w:rsidRPr="00370B24">
        <w:rPr>
          <w:rFonts w:ascii="Arial" w:hAnsi="Arial" w:cs="Arial"/>
          <w:lang w:val="en-CA"/>
        </w:rPr>
        <w:t>s</w:t>
      </w:r>
      <w:r w:rsidR="009A7840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1"/>
          <w:lang w:val="en-CA"/>
        </w:rPr>
        <w:t>rol</w:t>
      </w:r>
      <w:r w:rsidR="005238BE" w:rsidRPr="00370B24">
        <w:rPr>
          <w:rFonts w:ascii="Arial" w:hAnsi="Arial" w:cs="Arial"/>
          <w:lang w:val="en-CA"/>
        </w:rPr>
        <w:t>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 a</w:t>
      </w:r>
      <w:r w:rsidR="005238BE" w:rsidRPr="00370B24">
        <w:rPr>
          <w:rFonts w:ascii="Arial" w:hAnsi="Arial" w:cs="Arial"/>
          <w:spacing w:val="-1"/>
          <w:lang w:val="en-CA"/>
        </w:rPr>
        <w:t xml:space="preserve"> pr</w:t>
      </w:r>
      <w:r w:rsidR="005238BE" w:rsidRPr="00370B24">
        <w:rPr>
          <w:rFonts w:ascii="Arial" w:hAnsi="Arial" w:cs="Arial"/>
          <w:spacing w:val="1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fessional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b</w:t>
      </w:r>
      <w:r w:rsidR="005238BE" w:rsidRPr="00370B24">
        <w:rPr>
          <w:rFonts w:ascii="Arial" w:hAnsi="Arial" w:cs="Arial"/>
          <w:lang w:val="en-CA"/>
        </w:rPr>
        <w:t>usiness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environment</w:t>
      </w:r>
    </w:p>
    <w:p w:rsidR="005238BE" w:rsidRPr="00370B24" w:rsidRDefault="00981C79" w:rsidP="003D2428">
      <w:pPr>
        <w:numPr>
          <w:ilvl w:val="1"/>
          <w:numId w:val="4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593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Using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der</w:t>
      </w:r>
      <w:r w:rsidR="005238BE" w:rsidRPr="00370B24">
        <w:rPr>
          <w:rFonts w:ascii="Arial" w:hAnsi="Arial" w:cs="Arial"/>
          <w:spacing w:val="-2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gatory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1"/>
          <w:lang w:val="en-CA"/>
        </w:rPr>
        <w:t>d</w:t>
      </w:r>
      <w:r w:rsidR="005238BE" w:rsidRPr="00370B24">
        <w:rPr>
          <w:rFonts w:ascii="Arial" w:hAnsi="Arial" w:cs="Arial"/>
          <w:lang w:val="en-CA"/>
        </w:rPr>
        <w:t>egrading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remarks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</w:t>
      </w:r>
      <w:r w:rsidR="005238BE" w:rsidRPr="00370B24">
        <w:rPr>
          <w:rFonts w:ascii="Arial" w:hAnsi="Arial" w:cs="Arial"/>
          <w:spacing w:val="-1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rected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towards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members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one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sex, one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sexual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orientation,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gender </w:t>
      </w:r>
      <w:r w:rsidR="005238BE" w:rsidRPr="00370B24">
        <w:rPr>
          <w:rFonts w:ascii="Arial" w:hAnsi="Arial" w:cs="Arial"/>
          <w:spacing w:val="-1"/>
          <w:lang w:val="en-CA"/>
        </w:rPr>
        <w:t>identity</w:t>
      </w:r>
      <w:r w:rsidR="005238BE"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o</w:t>
      </w:r>
      <w:r w:rsidR="005238BE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-1"/>
          <w:lang w:val="en-CA"/>
        </w:rPr>
        <w:t xml:space="preserve"> gende</w:t>
      </w:r>
      <w:r w:rsidR="005238BE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-1"/>
          <w:lang w:val="en-CA"/>
        </w:rPr>
        <w:t xml:space="preserve"> expression</w:t>
      </w:r>
    </w:p>
    <w:p w:rsidR="005238BE" w:rsidRPr="00370B24" w:rsidRDefault="00981C79" w:rsidP="003D2428">
      <w:pPr>
        <w:numPr>
          <w:ilvl w:val="1"/>
          <w:numId w:val="4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Sexually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suggestive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obscene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comments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gestures</w:t>
      </w:r>
    </w:p>
    <w:p w:rsidR="005238BE" w:rsidRPr="00370B24" w:rsidRDefault="00981C79" w:rsidP="003D2428">
      <w:pPr>
        <w:numPr>
          <w:ilvl w:val="1"/>
          <w:numId w:val="4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Unwelcome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sexual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flirtations, advances, or propositions</w:t>
      </w:r>
    </w:p>
    <w:p w:rsidR="005238BE" w:rsidRPr="00370B24" w:rsidRDefault="00981C79" w:rsidP="003D2428">
      <w:pPr>
        <w:numPr>
          <w:ilvl w:val="1"/>
          <w:numId w:val="4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Unwe</w:t>
      </w:r>
      <w:r w:rsidRPr="00370B24">
        <w:rPr>
          <w:rFonts w:ascii="Arial" w:hAnsi="Arial" w:cs="Arial"/>
          <w:spacing w:val="-2"/>
          <w:lang w:val="en-CA"/>
        </w:rPr>
        <w:t>l</w:t>
      </w:r>
      <w:r w:rsidRPr="00370B24">
        <w:rPr>
          <w:rFonts w:ascii="Arial" w:hAnsi="Arial" w:cs="Arial"/>
          <w:lang w:val="en-CA"/>
        </w:rPr>
        <w:t>come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inquiries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comm</w:t>
      </w:r>
      <w:r w:rsidR="005238BE" w:rsidRPr="00370B24">
        <w:rPr>
          <w:rFonts w:ascii="Arial" w:hAnsi="Arial" w:cs="Arial"/>
          <w:spacing w:val="1"/>
          <w:lang w:val="en-CA"/>
        </w:rPr>
        <w:t>e</w:t>
      </w:r>
      <w:r w:rsidR="005238BE" w:rsidRPr="00370B24">
        <w:rPr>
          <w:rFonts w:ascii="Arial" w:hAnsi="Arial" w:cs="Arial"/>
          <w:lang w:val="en-CA"/>
        </w:rPr>
        <w:t>nts about a person's sex life</w:t>
      </w:r>
    </w:p>
    <w:p w:rsidR="005238BE" w:rsidRPr="00370B24" w:rsidRDefault="00981C79" w:rsidP="003D2428">
      <w:pPr>
        <w:numPr>
          <w:ilvl w:val="1"/>
          <w:numId w:val="4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1397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Persistent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unw</w:t>
      </w:r>
      <w:r w:rsidR="005238BE" w:rsidRPr="00370B24">
        <w:rPr>
          <w:rFonts w:ascii="Arial" w:hAnsi="Arial" w:cs="Arial"/>
          <w:spacing w:val="-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nted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contact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attention</w:t>
      </w:r>
      <w:r w:rsidR="005238BE" w:rsidRPr="00370B24">
        <w:rPr>
          <w:rFonts w:ascii="Arial" w:hAnsi="Arial" w:cs="Arial"/>
          <w:spacing w:val="-1"/>
          <w:lang w:val="en-CA"/>
        </w:rPr>
        <w:t xml:space="preserve"> a</w:t>
      </w:r>
      <w:r w:rsidR="005238BE" w:rsidRPr="00370B24">
        <w:rPr>
          <w:rFonts w:ascii="Arial" w:hAnsi="Arial" w:cs="Arial"/>
          <w:lang w:val="en-CA"/>
        </w:rPr>
        <w:t>fter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consensual </w:t>
      </w:r>
      <w:r w:rsidR="005238BE" w:rsidRPr="00370B24">
        <w:rPr>
          <w:rFonts w:ascii="Arial" w:hAnsi="Arial" w:cs="Arial"/>
          <w:spacing w:val="-1"/>
          <w:lang w:val="en-CA"/>
        </w:rPr>
        <w:t>relationship</w:t>
      </w:r>
    </w:p>
    <w:p w:rsidR="005238BE" w:rsidRPr="00370B24" w:rsidRDefault="00981C79" w:rsidP="003D2428">
      <w:pPr>
        <w:numPr>
          <w:ilvl w:val="1"/>
          <w:numId w:val="4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Requesting</w:t>
      </w:r>
      <w:r w:rsidRPr="00370B24">
        <w:rPr>
          <w:rFonts w:ascii="Arial" w:hAnsi="Arial" w:cs="Arial"/>
          <w:spacing w:val="-2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sexual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favours</w:t>
      </w:r>
    </w:p>
    <w:p w:rsidR="005238BE" w:rsidRPr="00370B24" w:rsidRDefault="00981C79" w:rsidP="003D2428">
      <w:pPr>
        <w:numPr>
          <w:ilvl w:val="1"/>
          <w:numId w:val="4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Unw</w:t>
      </w:r>
      <w:r w:rsidRPr="00370B24">
        <w:rPr>
          <w:rFonts w:ascii="Arial" w:hAnsi="Arial" w:cs="Arial"/>
          <w:spacing w:val="-1"/>
          <w:lang w:val="en-CA"/>
        </w:rPr>
        <w:t>a</w:t>
      </w:r>
      <w:r w:rsidRPr="00370B24">
        <w:rPr>
          <w:rFonts w:ascii="Arial" w:hAnsi="Arial" w:cs="Arial"/>
          <w:lang w:val="en-CA"/>
        </w:rPr>
        <w:t>nted</w:t>
      </w:r>
      <w:r w:rsidRPr="00370B24">
        <w:rPr>
          <w:rFonts w:ascii="Arial" w:hAnsi="Arial" w:cs="Arial"/>
          <w:spacing w:val="-2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touching</w:t>
      </w:r>
    </w:p>
    <w:p w:rsidR="005238BE" w:rsidRPr="00370B24" w:rsidRDefault="00981C79" w:rsidP="003D2428">
      <w:pPr>
        <w:numPr>
          <w:ilvl w:val="1"/>
          <w:numId w:val="4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Verbal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abuse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thre</w:t>
      </w:r>
      <w:r w:rsidR="005238BE" w:rsidRPr="00370B24">
        <w:rPr>
          <w:rFonts w:ascii="Arial" w:hAnsi="Arial" w:cs="Arial"/>
          <w:spacing w:val="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ts</w:t>
      </w:r>
    </w:p>
    <w:p w:rsidR="005238BE" w:rsidRPr="00370B24" w:rsidRDefault="00981C79" w:rsidP="003D2428">
      <w:pPr>
        <w:numPr>
          <w:ilvl w:val="1"/>
          <w:numId w:val="4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130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Physical</w:t>
      </w:r>
      <w:r w:rsidR="001C13A9" w:rsidRPr="00370B24">
        <w:rPr>
          <w:rFonts w:ascii="Arial" w:hAnsi="Arial" w:cs="Arial"/>
          <w:lang w:val="en-CA"/>
        </w:rPr>
        <w:t xml:space="preserve"> or </w:t>
      </w:r>
      <w:r w:rsidR="005238BE" w:rsidRPr="00370B24">
        <w:rPr>
          <w:rFonts w:ascii="Arial" w:hAnsi="Arial" w:cs="Arial"/>
          <w:lang w:val="en-CA"/>
        </w:rPr>
        <w:t>sexual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assau</w:t>
      </w:r>
      <w:r w:rsidR="005238BE" w:rsidRPr="00370B24">
        <w:rPr>
          <w:rFonts w:ascii="Arial" w:hAnsi="Arial" w:cs="Arial"/>
          <w:spacing w:val="-2"/>
          <w:lang w:val="en-CA"/>
        </w:rPr>
        <w:t>l</w:t>
      </w:r>
      <w:r w:rsidR="005238BE" w:rsidRPr="00370B24">
        <w:rPr>
          <w:rFonts w:ascii="Arial" w:hAnsi="Arial" w:cs="Arial"/>
          <w:lang w:val="en-CA"/>
        </w:rPr>
        <w:t>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(sexual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assault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considered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v</w:t>
      </w:r>
      <w:r w:rsidR="005238BE" w:rsidRPr="00370B24">
        <w:rPr>
          <w:rFonts w:ascii="Arial" w:hAnsi="Arial" w:cs="Arial"/>
          <w:spacing w:val="-2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olence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under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OHS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Code)</w:t>
      </w:r>
    </w:p>
    <w:p w:rsidR="005238BE" w:rsidRPr="00075EBE" w:rsidRDefault="005238BE" w:rsidP="009A7840">
      <w:pPr>
        <w:keepNext/>
        <w:kinsoku w:val="0"/>
        <w:overflowPunct w:val="0"/>
        <w:autoSpaceDE w:val="0"/>
        <w:autoSpaceDN w:val="0"/>
        <w:adjustRightInd w:val="0"/>
        <w:spacing w:before="160" w:after="60" w:line="259" w:lineRule="auto"/>
        <w:ind w:left="115"/>
        <w:rPr>
          <w:rFonts w:ascii="Arial" w:hAnsi="Arial" w:cs="Arial"/>
          <w:b/>
          <w:color w:val="404040" w:themeColor="text1" w:themeTint="BF"/>
          <w:sz w:val="24"/>
          <w:szCs w:val="24"/>
          <w:lang w:val="en-CA"/>
        </w:rPr>
      </w:pP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Retali</w:t>
      </w:r>
      <w:r w:rsidRPr="00075EBE">
        <w:rPr>
          <w:rFonts w:ascii="Arial" w:hAnsi="Arial" w:cs="Arial"/>
          <w:b/>
          <w:color w:val="595959" w:themeColor="text1" w:themeTint="A6"/>
          <w:spacing w:val="7"/>
          <w:sz w:val="24"/>
          <w:szCs w:val="24"/>
          <w:lang w:val="en-CA"/>
        </w:rPr>
        <w:t>a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tion</w:t>
      </w:r>
    </w:p>
    <w:p w:rsidR="005238BE" w:rsidRPr="00370B24" w:rsidRDefault="005238BE" w:rsidP="003D2428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29" w:right="806" w:hanging="14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Retaliation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form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harassment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 xml:space="preserve">and </w:t>
      </w:r>
      <w:r w:rsidR="009A7840" w:rsidRPr="00370B24">
        <w:rPr>
          <w:rFonts w:ascii="Arial" w:hAnsi="Arial" w:cs="Arial"/>
          <w:lang w:val="en-CA"/>
        </w:rPr>
        <w:t xml:space="preserve">in this policy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9A7840" w:rsidRPr="00370B24">
        <w:rPr>
          <w:rFonts w:ascii="Arial" w:hAnsi="Arial" w:cs="Arial"/>
          <w:spacing w:val="-1"/>
          <w:lang w:val="en-CA"/>
        </w:rPr>
        <w:t xml:space="preserve">defined as </w:t>
      </w:r>
      <w:r w:rsidRPr="00370B24">
        <w:rPr>
          <w:rFonts w:ascii="Arial" w:hAnsi="Arial" w:cs="Arial"/>
          <w:lang w:val="en-CA"/>
        </w:rPr>
        <w:t>any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action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taken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>g</w:t>
      </w:r>
      <w:r w:rsidRPr="00370B24">
        <w:rPr>
          <w:rFonts w:ascii="Arial" w:hAnsi="Arial" w:cs="Arial"/>
          <w:lang w:val="en-CA"/>
        </w:rPr>
        <w:t>ainst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ind</w:t>
      </w:r>
      <w:r w:rsidRPr="00370B24">
        <w:rPr>
          <w:rFonts w:ascii="Arial" w:hAnsi="Arial" w:cs="Arial"/>
          <w:spacing w:val="-2"/>
          <w:lang w:val="en-CA"/>
        </w:rPr>
        <w:t>i</w:t>
      </w:r>
      <w:r w:rsidRPr="00370B24">
        <w:rPr>
          <w:rFonts w:ascii="Arial" w:hAnsi="Arial" w:cs="Arial"/>
          <w:lang w:val="en-CA"/>
        </w:rPr>
        <w:t>vidual bec</w:t>
      </w:r>
      <w:r w:rsidRPr="00370B24">
        <w:rPr>
          <w:rFonts w:ascii="Arial" w:hAnsi="Arial" w:cs="Arial"/>
          <w:spacing w:val="-1"/>
          <w:lang w:val="en-CA"/>
        </w:rPr>
        <w:t>a</w:t>
      </w:r>
      <w:r w:rsidRPr="00370B24">
        <w:rPr>
          <w:rFonts w:ascii="Arial" w:hAnsi="Arial" w:cs="Arial"/>
          <w:lang w:val="en-CA"/>
        </w:rPr>
        <w:t>use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="009A7840" w:rsidRPr="00370B24">
        <w:rPr>
          <w:rFonts w:ascii="Arial" w:hAnsi="Arial" w:cs="Arial"/>
          <w:lang w:val="en-CA"/>
        </w:rPr>
        <w:t>nother individual</w:t>
      </w:r>
      <w:r w:rsidRPr="00370B24">
        <w:rPr>
          <w:rFonts w:ascii="Arial" w:hAnsi="Arial" w:cs="Arial"/>
          <w:lang w:val="en-CA"/>
        </w:rPr>
        <w:t>:</w:t>
      </w:r>
    </w:p>
    <w:p w:rsidR="005238BE" w:rsidRPr="00370B24" w:rsidRDefault="003C70A2" w:rsidP="003D2428">
      <w:pPr>
        <w:numPr>
          <w:ilvl w:val="0"/>
          <w:numId w:val="4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4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Initiated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this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policy</w:t>
      </w:r>
      <w:r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1"/>
          <w:lang w:val="en-CA"/>
        </w:rPr>
        <w:t>w</w:t>
      </w:r>
      <w:r w:rsidR="005238BE" w:rsidRPr="00370B24">
        <w:rPr>
          <w:rFonts w:ascii="Arial" w:hAnsi="Arial" w:cs="Arial"/>
          <w:lang w:val="en-CA"/>
        </w:rPr>
        <w:t>hether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beh</w:t>
      </w:r>
      <w:r w:rsidR="005238BE" w:rsidRPr="00370B24">
        <w:rPr>
          <w:rFonts w:ascii="Arial" w:hAnsi="Arial" w:cs="Arial"/>
          <w:spacing w:val="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lf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oneself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another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individual</w:t>
      </w:r>
    </w:p>
    <w:p w:rsidR="005238BE" w:rsidRPr="00370B24" w:rsidRDefault="003C70A2" w:rsidP="003D2428">
      <w:pPr>
        <w:numPr>
          <w:ilvl w:val="0"/>
          <w:numId w:val="4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6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Participated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cooperated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investig</w:t>
      </w:r>
      <w:r w:rsidR="005238BE" w:rsidRPr="00370B24">
        <w:rPr>
          <w:rFonts w:ascii="Arial" w:hAnsi="Arial" w:cs="Arial"/>
          <w:spacing w:val="-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tion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under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this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policy</w:t>
      </w:r>
    </w:p>
    <w:p w:rsidR="005238BE" w:rsidRPr="00370B24" w:rsidRDefault="003C70A2" w:rsidP="003D2428">
      <w:pPr>
        <w:numPr>
          <w:ilvl w:val="0"/>
          <w:numId w:val="4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576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lastRenderedPageBreak/>
        <w:t>I</w:t>
      </w:r>
      <w:r w:rsidR="009A7840" w:rsidRPr="00370B24">
        <w:rPr>
          <w:rFonts w:ascii="Arial" w:hAnsi="Arial" w:cs="Arial"/>
          <w:lang w:val="en-CA"/>
        </w:rPr>
        <w:t>s</w:t>
      </w:r>
      <w:r w:rsidR="005238BE" w:rsidRPr="00370B24">
        <w:rPr>
          <w:rFonts w:ascii="Arial" w:hAnsi="Arial" w:cs="Arial"/>
          <w:spacing w:val="-1"/>
          <w:lang w:val="en-CA"/>
        </w:rPr>
        <w:t xml:space="preserve"> a</w:t>
      </w:r>
      <w:r w:rsidR="005238BE" w:rsidRPr="00370B24">
        <w:rPr>
          <w:rFonts w:ascii="Arial" w:hAnsi="Arial" w:cs="Arial"/>
          <w:lang w:val="en-CA"/>
        </w:rPr>
        <w:t>ssociated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person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has initiated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this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policy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participated </w:t>
      </w:r>
      <w:r w:rsidR="009A7840" w:rsidRPr="00370B24">
        <w:rPr>
          <w:rFonts w:ascii="Arial" w:hAnsi="Arial" w:cs="Arial"/>
          <w:lang w:val="en-CA"/>
        </w:rPr>
        <w:t xml:space="preserve">in </w:t>
      </w:r>
      <w:r w:rsidR="005238BE" w:rsidRPr="00370B24">
        <w:rPr>
          <w:rFonts w:ascii="Arial" w:hAnsi="Arial" w:cs="Arial"/>
          <w:lang w:val="en-CA"/>
        </w:rPr>
        <w:t>these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procedures</w:t>
      </w:r>
    </w:p>
    <w:p w:rsidR="005238BE" w:rsidRPr="00075EBE" w:rsidRDefault="005238BE" w:rsidP="003D2428">
      <w:pPr>
        <w:keepNext/>
        <w:kinsoku w:val="0"/>
        <w:overflowPunct w:val="0"/>
        <w:autoSpaceDE w:val="0"/>
        <w:autoSpaceDN w:val="0"/>
        <w:adjustRightInd w:val="0"/>
        <w:spacing w:before="360" w:after="60" w:line="259" w:lineRule="auto"/>
        <w:ind w:left="115"/>
        <w:rPr>
          <w:rFonts w:ascii="Arial" w:hAnsi="Arial" w:cs="Arial"/>
          <w:b/>
          <w:color w:val="404040" w:themeColor="text1" w:themeTint="BF"/>
          <w:sz w:val="24"/>
          <w:szCs w:val="24"/>
          <w:lang w:val="en-CA"/>
        </w:rPr>
      </w:pP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Workplace</w:t>
      </w:r>
    </w:p>
    <w:p w:rsidR="005238BE" w:rsidRPr="00370B24" w:rsidRDefault="005238BE" w:rsidP="003D2428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15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Under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policy,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workplace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defined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2"/>
          <w:lang w:val="en-CA"/>
        </w:rPr>
        <w:t>s</w:t>
      </w:r>
      <w:r w:rsidRPr="00370B24">
        <w:rPr>
          <w:rFonts w:ascii="Arial" w:hAnsi="Arial" w:cs="Arial"/>
          <w:lang w:val="en-CA"/>
        </w:rPr>
        <w:t>:</w:t>
      </w:r>
    </w:p>
    <w:p w:rsidR="005238BE" w:rsidRPr="00370B24" w:rsidRDefault="003C70A2" w:rsidP="003D2428">
      <w:pPr>
        <w:numPr>
          <w:ilvl w:val="0"/>
          <w:numId w:val="4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office</w:t>
      </w:r>
    </w:p>
    <w:p w:rsidR="00843C30" w:rsidRPr="00370B24" w:rsidRDefault="003C70A2" w:rsidP="003D2428">
      <w:pPr>
        <w:numPr>
          <w:ilvl w:val="0"/>
          <w:numId w:val="4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 xml:space="preserve">During </w:t>
      </w:r>
      <w:r w:rsidR="00843C30" w:rsidRPr="00370B24">
        <w:rPr>
          <w:rFonts w:ascii="Arial" w:hAnsi="Arial" w:cs="Arial"/>
          <w:lang w:val="en-CA"/>
        </w:rPr>
        <w:t xml:space="preserve">trades in real estate </w:t>
      </w:r>
    </w:p>
    <w:p w:rsidR="005238BE" w:rsidRPr="00370B24" w:rsidRDefault="003C70A2" w:rsidP="003D2428">
      <w:pPr>
        <w:numPr>
          <w:ilvl w:val="0"/>
          <w:numId w:val="4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During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meeting</w:t>
      </w:r>
      <w:r w:rsidR="00843C30" w:rsidRPr="00370B24">
        <w:rPr>
          <w:rFonts w:ascii="Arial" w:hAnsi="Arial" w:cs="Arial"/>
          <w:lang w:val="en-CA"/>
        </w:rPr>
        <w:t xml:space="preserve"> (office, real estate board</w:t>
      </w:r>
      <w:r w:rsidRPr="00370B24">
        <w:rPr>
          <w:rFonts w:ascii="Arial" w:hAnsi="Arial" w:cs="Arial"/>
          <w:lang w:val="en-CA"/>
        </w:rPr>
        <w:t>,</w:t>
      </w:r>
      <w:r w:rsidR="00843C30" w:rsidRPr="00370B24">
        <w:rPr>
          <w:rFonts w:ascii="Arial" w:hAnsi="Arial" w:cs="Arial"/>
          <w:lang w:val="en-CA"/>
        </w:rPr>
        <w:t xml:space="preserve"> or trade association)</w:t>
      </w:r>
    </w:p>
    <w:p w:rsidR="005238BE" w:rsidRPr="00370B24" w:rsidRDefault="003C70A2" w:rsidP="003D2428">
      <w:pPr>
        <w:numPr>
          <w:ilvl w:val="0"/>
          <w:numId w:val="4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office-related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soci</w:t>
      </w:r>
      <w:r w:rsidR="005238BE" w:rsidRPr="00370B24">
        <w:rPr>
          <w:rFonts w:ascii="Arial" w:hAnsi="Arial" w:cs="Arial"/>
          <w:spacing w:val="-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functions</w:t>
      </w:r>
    </w:p>
    <w:p w:rsidR="005238BE" w:rsidRPr="00370B24" w:rsidRDefault="003C70A2" w:rsidP="003D2428">
      <w:pPr>
        <w:numPr>
          <w:ilvl w:val="0"/>
          <w:numId w:val="4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In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course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assignments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outside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office</w:t>
      </w:r>
    </w:p>
    <w:p w:rsidR="005238BE" w:rsidRPr="00370B24" w:rsidRDefault="003C70A2" w:rsidP="003D2428">
      <w:pPr>
        <w:numPr>
          <w:ilvl w:val="0"/>
          <w:numId w:val="4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During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hearing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appeal</w:t>
      </w:r>
    </w:p>
    <w:p w:rsidR="005238BE" w:rsidRPr="00370B24" w:rsidRDefault="003C70A2" w:rsidP="003D2428">
      <w:pPr>
        <w:numPr>
          <w:ilvl w:val="0"/>
          <w:numId w:val="4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work-related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con</w:t>
      </w:r>
      <w:r w:rsidR="005238BE" w:rsidRPr="00370B24">
        <w:rPr>
          <w:rFonts w:ascii="Arial" w:hAnsi="Arial" w:cs="Arial"/>
          <w:spacing w:val="-2"/>
          <w:lang w:val="en-CA"/>
        </w:rPr>
        <w:t>f</w:t>
      </w:r>
      <w:r w:rsidR="005238BE" w:rsidRPr="00370B24">
        <w:rPr>
          <w:rFonts w:ascii="Arial" w:hAnsi="Arial" w:cs="Arial"/>
          <w:lang w:val="en-CA"/>
        </w:rPr>
        <w:t>erences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training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sessions</w:t>
      </w:r>
    </w:p>
    <w:p w:rsidR="005238BE" w:rsidRPr="00370B24" w:rsidRDefault="003C70A2" w:rsidP="003D2428">
      <w:pPr>
        <w:numPr>
          <w:ilvl w:val="0"/>
          <w:numId w:val="4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During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work-related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travel</w:t>
      </w:r>
    </w:p>
    <w:p w:rsidR="005238BE" w:rsidRPr="00370B24" w:rsidRDefault="003C70A2" w:rsidP="003D2428">
      <w:pPr>
        <w:numPr>
          <w:ilvl w:val="0"/>
          <w:numId w:val="4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Over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telephone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email</w:t>
      </w:r>
    </w:p>
    <w:p w:rsidR="005238BE" w:rsidRPr="00370B24" w:rsidRDefault="003C70A2" w:rsidP="003D2428">
      <w:pPr>
        <w:numPr>
          <w:ilvl w:val="0"/>
          <w:numId w:val="4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1282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Elsewhere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9A7840" w:rsidRPr="00370B24">
        <w:rPr>
          <w:rFonts w:ascii="Arial" w:hAnsi="Arial" w:cs="Arial"/>
          <w:lang w:val="en-CA"/>
        </w:rPr>
        <w:t>individual</w:t>
      </w:r>
      <w:r w:rsidR="009A7840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is</w:t>
      </w:r>
      <w:r w:rsidR="005238BE" w:rsidRPr="00370B24">
        <w:rPr>
          <w:rFonts w:ascii="Arial" w:hAnsi="Arial" w:cs="Arial"/>
          <w:spacing w:val="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there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result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work-rel</w:t>
      </w:r>
      <w:r w:rsidR="005238BE" w:rsidRPr="00370B24">
        <w:rPr>
          <w:rFonts w:ascii="Arial" w:hAnsi="Arial" w:cs="Arial"/>
          <w:spacing w:val="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 xml:space="preserve">ted </w:t>
      </w:r>
      <w:r w:rsidR="005238BE" w:rsidRPr="00370B24">
        <w:rPr>
          <w:rFonts w:ascii="Arial" w:hAnsi="Arial" w:cs="Arial"/>
          <w:spacing w:val="-1"/>
          <w:lang w:val="en-CA"/>
        </w:rPr>
        <w:t>responsibilitie</w:t>
      </w:r>
      <w:r w:rsidR="005238BE" w:rsidRPr="00370B24">
        <w:rPr>
          <w:rFonts w:ascii="Arial" w:hAnsi="Arial" w:cs="Arial"/>
          <w:lang w:val="en-CA"/>
        </w:rPr>
        <w:t>s</w:t>
      </w:r>
      <w:r w:rsidR="005238BE" w:rsidRPr="00370B24">
        <w:rPr>
          <w:rFonts w:ascii="Arial" w:hAnsi="Arial" w:cs="Arial"/>
          <w:spacing w:val="-1"/>
          <w:lang w:val="en-CA"/>
        </w:rPr>
        <w:t xml:space="preserve"> o</w:t>
      </w:r>
      <w:r w:rsidR="005238BE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a </w:t>
      </w:r>
      <w:r w:rsidR="005238BE" w:rsidRPr="00370B24">
        <w:rPr>
          <w:rFonts w:ascii="Arial" w:hAnsi="Arial" w:cs="Arial"/>
          <w:spacing w:val="-1"/>
          <w:lang w:val="en-CA"/>
        </w:rPr>
        <w:t>work-relate</w:t>
      </w:r>
      <w:r w:rsidR="005238BE" w:rsidRPr="00370B24">
        <w:rPr>
          <w:rFonts w:ascii="Arial" w:hAnsi="Arial" w:cs="Arial"/>
          <w:lang w:val="en-CA"/>
        </w:rPr>
        <w:t>d</w:t>
      </w:r>
      <w:r w:rsidR="005238BE" w:rsidRPr="00370B24">
        <w:rPr>
          <w:rFonts w:ascii="Arial" w:hAnsi="Arial" w:cs="Arial"/>
          <w:spacing w:val="-1"/>
          <w:lang w:val="en-CA"/>
        </w:rPr>
        <w:t xml:space="preserve"> relationship</w:t>
      </w:r>
      <w:r w:rsidR="005238BE"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includin</w:t>
      </w:r>
      <w:r w:rsidR="005238BE" w:rsidRPr="00370B24">
        <w:rPr>
          <w:rFonts w:ascii="Arial" w:hAnsi="Arial" w:cs="Arial"/>
          <w:lang w:val="en-CA"/>
        </w:rPr>
        <w:t>g</w:t>
      </w:r>
      <w:r w:rsidR="005238BE" w:rsidRPr="00370B24">
        <w:rPr>
          <w:rFonts w:ascii="Arial" w:hAnsi="Arial" w:cs="Arial"/>
          <w:spacing w:val="-1"/>
          <w:lang w:val="en-CA"/>
        </w:rPr>
        <w:t xml:space="preserve"> o</w:t>
      </w:r>
      <w:r w:rsidR="005238BE" w:rsidRPr="00370B24">
        <w:rPr>
          <w:rFonts w:ascii="Arial" w:hAnsi="Arial" w:cs="Arial"/>
          <w:lang w:val="en-CA"/>
        </w:rPr>
        <w:t>n</w:t>
      </w:r>
      <w:r w:rsidR="005238BE" w:rsidRPr="00370B24">
        <w:rPr>
          <w:rFonts w:ascii="Arial" w:hAnsi="Arial" w:cs="Arial"/>
          <w:spacing w:val="-1"/>
          <w:lang w:val="en-CA"/>
        </w:rPr>
        <w:t xml:space="preserve"> socia</w:t>
      </w:r>
      <w:r w:rsidR="005238BE" w:rsidRPr="00370B24">
        <w:rPr>
          <w:rFonts w:ascii="Arial" w:hAnsi="Arial" w:cs="Arial"/>
          <w:lang w:val="en-CA"/>
        </w:rPr>
        <w:t>l</w:t>
      </w:r>
      <w:r w:rsidR="005238BE" w:rsidRPr="00370B24">
        <w:rPr>
          <w:rFonts w:ascii="Arial" w:hAnsi="Arial" w:cs="Arial"/>
          <w:spacing w:val="-1"/>
          <w:lang w:val="en-CA"/>
        </w:rPr>
        <w:t xml:space="preserve"> media</w:t>
      </w:r>
    </w:p>
    <w:p w:rsidR="005238BE" w:rsidRPr="00075EBE" w:rsidRDefault="00EB326B" w:rsidP="003D2428">
      <w:pPr>
        <w:keepNext/>
        <w:kinsoku w:val="0"/>
        <w:overflowPunct w:val="0"/>
        <w:autoSpaceDE w:val="0"/>
        <w:autoSpaceDN w:val="0"/>
        <w:adjustRightInd w:val="0"/>
        <w:spacing w:before="360" w:after="60" w:line="259" w:lineRule="auto"/>
        <w:ind w:left="115"/>
        <w:rPr>
          <w:rFonts w:ascii="Arial" w:hAnsi="Arial" w:cs="Arial"/>
          <w:b/>
          <w:color w:val="404040" w:themeColor="text1" w:themeTint="BF"/>
          <w:sz w:val="24"/>
          <w:szCs w:val="24"/>
          <w:lang w:val="en-CA"/>
        </w:rPr>
      </w:pPr>
      <w:r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Broker D</w:t>
      </w:r>
      <w:r w:rsidR="00843C30"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elegate</w:t>
      </w:r>
    </w:p>
    <w:p w:rsidR="005238BE" w:rsidRPr="00370B24" w:rsidRDefault="005238BE" w:rsidP="003D2428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29" w:right="101" w:hanging="14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A</w:t>
      </w:r>
      <w:r w:rsidRPr="00370B24">
        <w:rPr>
          <w:rFonts w:ascii="Arial" w:hAnsi="Arial" w:cs="Arial"/>
          <w:lang w:val="en-CA"/>
        </w:rPr>
        <w:t>n</w:t>
      </w:r>
      <w:r w:rsidRPr="00370B24">
        <w:rPr>
          <w:rFonts w:ascii="Arial" w:hAnsi="Arial" w:cs="Arial"/>
          <w:spacing w:val="-1"/>
          <w:lang w:val="en-CA"/>
        </w:rPr>
        <w:t xml:space="preserve"> individua</w:t>
      </w:r>
      <w:r w:rsidRPr="00370B24">
        <w:rPr>
          <w:rFonts w:ascii="Arial" w:hAnsi="Arial" w:cs="Arial"/>
          <w:lang w:val="en-CA"/>
        </w:rPr>
        <w:t>l</w:t>
      </w:r>
      <w:r w:rsidRPr="00370B24">
        <w:rPr>
          <w:rFonts w:ascii="Arial" w:hAnsi="Arial" w:cs="Arial"/>
          <w:spacing w:val="-1"/>
          <w:lang w:val="en-CA"/>
        </w:rPr>
        <w:t xml:space="preserve"> t</w:t>
      </w:r>
      <w:r w:rsidRPr="00370B24">
        <w:rPr>
          <w:rFonts w:ascii="Arial" w:hAnsi="Arial" w:cs="Arial"/>
          <w:lang w:val="en-CA"/>
        </w:rPr>
        <w:t>o</w:t>
      </w:r>
      <w:r w:rsidRPr="00370B24">
        <w:rPr>
          <w:rFonts w:ascii="Arial" w:hAnsi="Arial" w:cs="Arial"/>
          <w:spacing w:val="-1"/>
          <w:lang w:val="en-CA"/>
        </w:rPr>
        <w:t xml:space="preserve"> who</w:t>
      </w:r>
      <w:r w:rsidRPr="00370B24">
        <w:rPr>
          <w:rFonts w:ascii="Arial" w:hAnsi="Arial" w:cs="Arial"/>
          <w:lang w:val="en-CA"/>
        </w:rPr>
        <w:t>m</w:t>
      </w:r>
      <w:r w:rsidR="00843C30" w:rsidRPr="00370B24">
        <w:rPr>
          <w:rFonts w:ascii="Arial" w:hAnsi="Arial" w:cs="Arial"/>
          <w:spacing w:val="-1"/>
          <w:lang w:val="en-CA"/>
        </w:rPr>
        <w:t xml:space="preserve"> real estate professionals and unlicensed brokerage staff</w:t>
      </w:r>
      <w:r w:rsidRPr="00370B24">
        <w:rPr>
          <w:rFonts w:ascii="Arial" w:hAnsi="Arial" w:cs="Arial"/>
          <w:spacing w:val="-1"/>
          <w:lang w:val="en-CA"/>
        </w:rPr>
        <w:t xml:space="preserve"> repo</w:t>
      </w:r>
      <w:r w:rsidRPr="00370B24">
        <w:rPr>
          <w:rFonts w:ascii="Arial" w:hAnsi="Arial" w:cs="Arial"/>
          <w:spacing w:val="2"/>
          <w:lang w:val="en-CA"/>
        </w:rPr>
        <w:t>r</w:t>
      </w:r>
      <w:r w:rsidRPr="00370B24">
        <w:rPr>
          <w:rFonts w:ascii="Arial" w:hAnsi="Arial" w:cs="Arial"/>
          <w:lang w:val="en-CA"/>
        </w:rPr>
        <w:t>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3C70A2" w:rsidRPr="00370B24">
        <w:rPr>
          <w:rFonts w:ascii="Arial" w:hAnsi="Arial" w:cs="Arial"/>
          <w:spacing w:val="-1"/>
          <w:lang w:val="en-CA"/>
        </w:rPr>
        <w:t xml:space="preserve">who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responsible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="003C70A2" w:rsidRPr="00370B24">
        <w:rPr>
          <w:rFonts w:ascii="Arial" w:hAnsi="Arial" w:cs="Arial"/>
          <w:lang w:val="en-CA"/>
        </w:rPr>
        <w:t xml:space="preserve">ir </w:t>
      </w:r>
      <w:r w:rsidRPr="00370B24">
        <w:rPr>
          <w:rFonts w:ascii="Arial" w:hAnsi="Arial" w:cs="Arial"/>
          <w:lang w:val="en-CA"/>
        </w:rPr>
        <w:t>work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performance</w:t>
      </w:r>
      <w:r w:rsidR="003C70A2" w:rsidRPr="00370B24">
        <w:rPr>
          <w:rFonts w:ascii="Arial" w:hAnsi="Arial" w:cs="Arial"/>
          <w:lang w:val="en-CA"/>
        </w:rPr>
        <w:t>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regardless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their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title.</w:t>
      </w:r>
    </w:p>
    <w:p w:rsidR="005238BE" w:rsidRPr="00075EBE" w:rsidRDefault="005238BE" w:rsidP="003D2428">
      <w:pPr>
        <w:keepNext/>
        <w:kinsoku w:val="0"/>
        <w:overflowPunct w:val="0"/>
        <w:autoSpaceDE w:val="0"/>
        <w:autoSpaceDN w:val="0"/>
        <w:adjustRightInd w:val="0"/>
        <w:spacing w:before="360" w:after="60" w:line="259" w:lineRule="auto"/>
        <w:ind w:left="115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Bystander</w:t>
      </w:r>
    </w:p>
    <w:p w:rsidR="005238BE" w:rsidRPr="00370B24" w:rsidRDefault="005238BE" w:rsidP="003D2428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29" w:right="562" w:hanging="14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An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individual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who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present</w:t>
      </w:r>
      <w:r w:rsidRPr="00370B24">
        <w:rPr>
          <w:rFonts w:ascii="Arial" w:hAnsi="Arial" w:cs="Arial"/>
          <w:spacing w:val="7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incident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workplace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haras</w:t>
      </w:r>
      <w:r w:rsidRPr="00370B24">
        <w:rPr>
          <w:rFonts w:ascii="Arial" w:hAnsi="Arial" w:cs="Arial"/>
          <w:spacing w:val="-2"/>
          <w:lang w:val="en-CA"/>
        </w:rPr>
        <w:t>s</w:t>
      </w:r>
      <w:r w:rsidRPr="00370B24">
        <w:rPr>
          <w:rFonts w:ascii="Arial" w:hAnsi="Arial" w:cs="Arial"/>
          <w:lang w:val="en-CA"/>
        </w:rPr>
        <w:t>ment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but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does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not take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part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it;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witness.</w:t>
      </w:r>
    </w:p>
    <w:p w:rsidR="005238BE" w:rsidRPr="00075EBE" w:rsidRDefault="005238BE" w:rsidP="003D2428">
      <w:pPr>
        <w:keepNext/>
        <w:kinsoku w:val="0"/>
        <w:overflowPunct w:val="0"/>
        <w:autoSpaceDE w:val="0"/>
        <w:autoSpaceDN w:val="0"/>
        <w:adjustRightInd w:val="0"/>
        <w:spacing w:before="360" w:after="60" w:line="259" w:lineRule="auto"/>
        <w:ind w:left="115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Complai</w:t>
      </w:r>
      <w:r w:rsidRPr="00075EBE">
        <w:rPr>
          <w:rFonts w:ascii="Arial" w:hAnsi="Arial" w:cs="Arial"/>
          <w:b/>
          <w:color w:val="595959" w:themeColor="text1" w:themeTint="A6"/>
          <w:spacing w:val="5"/>
          <w:sz w:val="24"/>
          <w:szCs w:val="24"/>
          <w:lang w:val="en-CA"/>
        </w:rPr>
        <w:t>n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ant</w:t>
      </w:r>
    </w:p>
    <w:p w:rsidR="005238BE" w:rsidRPr="00370B24" w:rsidRDefault="005238BE" w:rsidP="003D2428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15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An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individual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who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makes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</w:t>
      </w:r>
      <w:r w:rsidRPr="00370B24">
        <w:rPr>
          <w:rFonts w:ascii="Arial" w:hAnsi="Arial" w:cs="Arial"/>
          <w:spacing w:val="-2"/>
          <w:lang w:val="en-CA"/>
        </w:rPr>
        <w:t>o</w:t>
      </w:r>
      <w:r w:rsidRPr="00370B24">
        <w:rPr>
          <w:rFonts w:ascii="Arial" w:hAnsi="Arial" w:cs="Arial"/>
          <w:lang w:val="en-CA"/>
        </w:rPr>
        <w:t>mplaint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workplace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harassment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under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policy.</w:t>
      </w:r>
    </w:p>
    <w:p w:rsidR="005238BE" w:rsidRPr="00075EBE" w:rsidRDefault="005238BE" w:rsidP="003D2428">
      <w:pPr>
        <w:keepNext/>
        <w:kinsoku w:val="0"/>
        <w:overflowPunct w:val="0"/>
        <w:autoSpaceDE w:val="0"/>
        <w:autoSpaceDN w:val="0"/>
        <w:adjustRightInd w:val="0"/>
        <w:spacing w:before="360" w:after="60" w:line="259" w:lineRule="auto"/>
        <w:ind w:left="115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Respondent</w:t>
      </w:r>
    </w:p>
    <w:p w:rsidR="005238BE" w:rsidRPr="00370B24" w:rsidRDefault="005238BE" w:rsidP="008D6347">
      <w:pPr>
        <w:kinsoku w:val="0"/>
        <w:overflowPunct w:val="0"/>
        <w:autoSpaceDE w:val="0"/>
        <w:autoSpaceDN w:val="0"/>
        <w:adjustRightInd w:val="0"/>
        <w:spacing w:before="22" w:line="259" w:lineRule="auto"/>
        <w:ind w:left="111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An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individual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responsible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alleged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conduct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spacing w:val="-2"/>
          <w:lang w:val="en-CA"/>
        </w:rPr>
        <w:t>t</w:t>
      </w:r>
      <w:r w:rsidRPr="00370B24">
        <w:rPr>
          <w:rFonts w:ascii="Arial" w:hAnsi="Arial" w:cs="Arial"/>
          <w:lang w:val="en-CA"/>
        </w:rPr>
        <w:t>hat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caused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offense.</w:t>
      </w:r>
    </w:p>
    <w:p w:rsidR="005238BE" w:rsidRPr="00EB326B" w:rsidRDefault="005238BE" w:rsidP="003D2428">
      <w:pPr>
        <w:keepNext/>
        <w:kinsoku w:val="0"/>
        <w:overflowPunct w:val="0"/>
        <w:autoSpaceDE w:val="0"/>
        <w:autoSpaceDN w:val="0"/>
        <w:adjustRightInd w:val="0"/>
        <w:spacing w:before="360" w:after="60" w:line="259" w:lineRule="auto"/>
        <w:ind w:left="115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Wha</w:t>
      </w:r>
      <w:r w:rsidRPr="00EB326B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t</w:t>
      </w:r>
      <w:r w:rsidRPr="00EB326B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i</w:t>
      </w:r>
      <w:r w:rsidRPr="00EB326B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s</w:t>
      </w:r>
      <w:r w:rsidRPr="00EB326B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Pr="00EB326B">
        <w:rPr>
          <w:rFonts w:ascii="Arial" w:hAnsi="Arial" w:cs="Arial"/>
          <w:b/>
          <w:color w:val="595959" w:themeColor="text1" w:themeTint="A6"/>
          <w:spacing w:val="7"/>
          <w:sz w:val="24"/>
          <w:szCs w:val="24"/>
          <w:lang w:val="en-CA"/>
        </w:rPr>
        <w:t>n</w:t>
      </w:r>
      <w:r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o</w:t>
      </w:r>
      <w:r w:rsidRPr="00EB326B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t</w:t>
      </w:r>
      <w:r w:rsidRPr="00EB326B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considere</w:t>
      </w:r>
      <w:r w:rsidRPr="00EB326B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d</w:t>
      </w:r>
      <w:r w:rsidRPr="00EB326B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disrespectfu</w:t>
      </w:r>
      <w:r w:rsidRPr="00EB326B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l</w:t>
      </w:r>
      <w:r w:rsidRPr="00EB326B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3D2428"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b</w:t>
      </w:r>
      <w:r w:rsidR="003D2428" w:rsidRPr="00EB326B">
        <w:rPr>
          <w:rFonts w:ascii="Arial" w:hAnsi="Arial" w:cs="Arial"/>
          <w:b/>
          <w:color w:val="595959" w:themeColor="text1" w:themeTint="A6"/>
          <w:spacing w:val="7"/>
          <w:sz w:val="24"/>
          <w:szCs w:val="24"/>
          <w:lang w:val="en-CA"/>
        </w:rPr>
        <w:t>e</w:t>
      </w:r>
      <w:r w:rsidR="003D2428"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haviour?</w:t>
      </w:r>
    </w:p>
    <w:p w:rsidR="005238BE" w:rsidRPr="00370B24" w:rsidRDefault="005238BE" w:rsidP="003D2428">
      <w:pPr>
        <w:kinsoku w:val="0"/>
        <w:overflowPunct w:val="0"/>
        <w:autoSpaceDE w:val="0"/>
        <w:autoSpaceDN w:val="0"/>
        <w:adjustRightInd w:val="0"/>
        <w:spacing w:before="23" w:after="120" w:line="259" w:lineRule="auto"/>
        <w:ind w:left="111" w:right="630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Reasonab</w:t>
      </w:r>
      <w:r w:rsidRPr="00370B24">
        <w:rPr>
          <w:rFonts w:ascii="Arial" w:hAnsi="Arial" w:cs="Arial"/>
          <w:spacing w:val="-2"/>
          <w:lang w:val="en-CA"/>
        </w:rPr>
        <w:t>l</w:t>
      </w:r>
      <w:r w:rsidRPr="00370B24">
        <w:rPr>
          <w:rFonts w:ascii="Arial" w:hAnsi="Arial" w:cs="Arial"/>
          <w:lang w:val="en-CA"/>
        </w:rPr>
        <w:t>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actions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enco</w:t>
      </w:r>
      <w:r w:rsidRPr="00370B24">
        <w:rPr>
          <w:rFonts w:ascii="Arial" w:hAnsi="Arial" w:cs="Arial"/>
          <w:spacing w:val="-2"/>
          <w:lang w:val="en-CA"/>
        </w:rPr>
        <w:t>m</w:t>
      </w:r>
      <w:r w:rsidRPr="00370B24">
        <w:rPr>
          <w:rFonts w:ascii="Arial" w:hAnsi="Arial" w:cs="Arial"/>
          <w:spacing w:val="-1"/>
          <w:lang w:val="en-CA"/>
        </w:rPr>
        <w:t>p</w:t>
      </w:r>
      <w:r w:rsidRPr="00370B24">
        <w:rPr>
          <w:rFonts w:ascii="Arial" w:hAnsi="Arial" w:cs="Arial"/>
          <w:lang w:val="en-CA"/>
        </w:rPr>
        <w:t>ass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manage</w:t>
      </w:r>
      <w:r w:rsidRPr="00370B24">
        <w:rPr>
          <w:rFonts w:ascii="Arial" w:hAnsi="Arial" w:cs="Arial"/>
          <w:spacing w:val="-1"/>
          <w:lang w:val="en-CA"/>
        </w:rPr>
        <w:t>m</w:t>
      </w:r>
      <w:r w:rsidRPr="00370B24">
        <w:rPr>
          <w:rFonts w:ascii="Arial" w:hAnsi="Arial" w:cs="Arial"/>
          <w:lang w:val="en-CA"/>
        </w:rPr>
        <w:t>ent’s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legitimate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right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run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 xml:space="preserve">the </w:t>
      </w:r>
      <w:r w:rsidR="00843C30" w:rsidRPr="00370B24">
        <w:rPr>
          <w:rFonts w:ascii="Arial" w:hAnsi="Arial" w:cs="Arial"/>
          <w:lang w:val="en-CA"/>
        </w:rPr>
        <w:t>brokerage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direct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spacing w:val="-1"/>
          <w:lang w:val="en-CA"/>
        </w:rPr>
        <w:t xml:space="preserve">trades in real estate or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workplace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are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considered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legit</w:t>
      </w:r>
      <w:r w:rsidRPr="00370B24">
        <w:rPr>
          <w:rFonts w:ascii="Arial" w:hAnsi="Arial" w:cs="Arial"/>
          <w:spacing w:val="-2"/>
          <w:lang w:val="en-CA"/>
        </w:rPr>
        <w:t>i</w:t>
      </w:r>
      <w:r w:rsidRPr="00370B24">
        <w:rPr>
          <w:rFonts w:ascii="Arial" w:hAnsi="Arial" w:cs="Arial"/>
          <w:lang w:val="en-CA"/>
        </w:rPr>
        <w:t>mate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long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 actions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are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carried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out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good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faith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7512A6" w:rsidRPr="00370B24">
        <w:rPr>
          <w:rFonts w:ascii="Arial" w:hAnsi="Arial" w:cs="Arial"/>
          <w:spacing w:val="-1"/>
          <w:lang w:val="en-CA"/>
        </w:rPr>
        <w:t xml:space="preserve">and </w:t>
      </w:r>
      <w:r w:rsidRPr="00370B24">
        <w:rPr>
          <w:rFonts w:ascii="Arial" w:hAnsi="Arial" w:cs="Arial"/>
          <w:lang w:val="en-CA"/>
        </w:rPr>
        <w:t>in 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professional</w:t>
      </w:r>
      <w:r w:rsidR="00802865" w:rsidRPr="00370B24">
        <w:rPr>
          <w:rFonts w:ascii="Arial" w:hAnsi="Arial" w:cs="Arial"/>
          <w:lang w:val="en-CA"/>
        </w:rPr>
        <w:t>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non-arbitrary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manner.</w:t>
      </w:r>
    </w:p>
    <w:p w:rsidR="005238BE" w:rsidRPr="00370B24" w:rsidRDefault="005238BE" w:rsidP="003D2428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11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following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are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NOT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conside</w:t>
      </w:r>
      <w:r w:rsidRPr="00370B24">
        <w:rPr>
          <w:rFonts w:ascii="Arial" w:hAnsi="Arial" w:cs="Arial"/>
          <w:spacing w:val="-1"/>
          <w:lang w:val="en-CA"/>
        </w:rPr>
        <w:t>r</w:t>
      </w:r>
      <w:r w:rsidRPr="00370B24">
        <w:rPr>
          <w:rFonts w:ascii="Arial" w:hAnsi="Arial" w:cs="Arial"/>
          <w:lang w:val="en-CA"/>
        </w:rPr>
        <w:t>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disrespectful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</w:t>
      </w:r>
      <w:r w:rsidRPr="00370B24">
        <w:rPr>
          <w:rFonts w:ascii="Arial" w:hAnsi="Arial" w:cs="Arial"/>
          <w:spacing w:val="-2"/>
          <w:lang w:val="en-CA"/>
        </w:rPr>
        <w:t>h</w:t>
      </w:r>
      <w:r w:rsidRPr="00370B24">
        <w:rPr>
          <w:rFonts w:ascii="Arial" w:hAnsi="Arial" w:cs="Arial"/>
          <w:spacing w:val="-1"/>
          <w:lang w:val="en-CA"/>
        </w:rPr>
        <w:t>a</w:t>
      </w:r>
      <w:r w:rsidRPr="00370B24">
        <w:rPr>
          <w:rFonts w:ascii="Arial" w:hAnsi="Arial" w:cs="Arial"/>
          <w:lang w:val="en-CA"/>
        </w:rPr>
        <w:t>viours:</w:t>
      </w:r>
    </w:p>
    <w:p w:rsidR="005238BE" w:rsidRPr="00370B24" w:rsidRDefault="00802865" w:rsidP="003D2428">
      <w:pPr>
        <w:numPr>
          <w:ilvl w:val="0"/>
          <w:numId w:val="4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8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Direct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supervision,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including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performance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expectation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discussions</w:t>
      </w:r>
    </w:p>
    <w:p w:rsidR="005238BE" w:rsidRPr="00370B24" w:rsidRDefault="00802865" w:rsidP="003D2428">
      <w:pPr>
        <w:numPr>
          <w:ilvl w:val="0"/>
          <w:numId w:val="4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475" w:right="228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Assignment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</w:t>
      </w:r>
      <w:r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including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changes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7512A6" w:rsidRPr="00370B24">
        <w:rPr>
          <w:rFonts w:ascii="Arial" w:hAnsi="Arial" w:cs="Arial"/>
          <w:spacing w:val="-1"/>
          <w:lang w:val="en-CA"/>
        </w:rPr>
        <w:t xml:space="preserve">to </w:t>
      </w:r>
      <w:r w:rsidR="005238BE" w:rsidRPr="00370B24">
        <w:rPr>
          <w:rFonts w:ascii="Arial" w:hAnsi="Arial" w:cs="Arial"/>
          <w:lang w:val="en-CA"/>
        </w:rPr>
        <w:t>w</w:t>
      </w:r>
      <w:r w:rsidR="005238BE" w:rsidRPr="00370B24">
        <w:rPr>
          <w:rFonts w:ascii="Arial" w:hAnsi="Arial" w:cs="Arial"/>
          <w:spacing w:val="-2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rk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assignments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</w:t>
      </w:r>
      <w:r w:rsidR="005238BE" w:rsidRPr="00370B24">
        <w:rPr>
          <w:rFonts w:ascii="Arial" w:hAnsi="Arial" w:cs="Arial"/>
          <w:spacing w:val="-2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rection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how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it is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accomplished</w:t>
      </w:r>
    </w:p>
    <w:p w:rsidR="005238BE" w:rsidRPr="00370B24" w:rsidRDefault="00802865" w:rsidP="003D2428">
      <w:pPr>
        <w:numPr>
          <w:ilvl w:val="0"/>
          <w:numId w:val="4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Requests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 xml:space="preserve">broker delegates </w:t>
      </w:r>
      <w:r w:rsidR="005238BE" w:rsidRPr="00370B24">
        <w:rPr>
          <w:rFonts w:ascii="Arial" w:hAnsi="Arial" w:cs="Arial"/>
          <w:lang w:val="en-CA"/>
        </w:rPr>
        <w:t>for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up</w:t>
      </w:r>
      <w:r w:rsidR="005238BE" w:rsidRPr="00370B24">
        <w:rPr>
          <w:rFonts w:ascii="Arial" w:hAnsi="Arial" w:cs="Arial"/>
          <w:spacing w:val="1"/>
          <w:lang w:val="en-CA"/>
        </w:rPr>
        <w:t>d</w:t>
      </w:r>
      <w:r w:rsidR="005238BE" w:rsidRPr="00370B24">
        <w:rPr>
          <w:rFonts w:ascii="Arial" w:hAnsi="Arial" w:cs="Arial"/>
          <w:lang w:val="en-CA"/>
        </w:rPr>
        <w:t>ates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</w:t>
      </w:r>
      <w:r w:rsidR="007512A6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status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reports</w:t>
      </w:r>
    </w:p>
    <w:p w:rsidR="005238BE" w:rsidRPr="00370B24" w:rsidRDefault="00A84804" w:rsidP="003D2428">
      <w:pPr>
        <w:numPr>
          <w:ilvl w:val="0"/>
          <w:numId w:val="4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One</w:t>
      </w:r>
      <w:r w:rsidR="005238BE" w:rsidRPr="00370B24">
        <w:rPr>
          <w:rFonts w:ascii="Arial" w:hAnsi="Arial" w:cs="Arial"/>
          <w:lang w:val="en-CA"/>
        </w:rPr>
        <w:t>-on-one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discussi</w:t>
      </w:r>
      <w:r w:rsidR="005238BE" w:rsidRPr="00370B24">
        <w:rPr>
          <w:rFonts w:ascii="Arial" w:hAnsi="Arial" w:cs="Arial"/>
          <w:spacing w:val="-2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ns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between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manage</w:t>
      </w:r>
      <w:r w:rsidR="005238BE" w:rsidRPr="00370B24">
        <w:rPr>
          <w:rFonts w:ascii="Arial" w:hAnsi="Arial" w:cs="Arial"/>
          <w:spacing w:val="-2"/>
          <w:lang w:val="en-CA"/>
        </w:rPr>
        <w:t>r</w:t>
      </w:r>
      <w:r w:rsidR="005238BE" w:rsidRPr="00370B24">
        <w:rPr>
          <w:rFonts w:ascii="Arial" w:hAnsi="Arial" w:cs="Arial"/>
          <w:lang w:val="en-CA"/>
        </w:rPr>
        <w:t>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broker delegates</w:t>
      </w:r>
      <w:r w:rsidR="007512A6" w:rsidRPr="00370B24">
        <w:rPr>
          <w:rFonts w:ascii="Arial" w:hAnsi="Arial" w:cs="Arial"/>
          <w:lang w:val="en-CA"/>
        </w:rPr>
        <w:t>,</w:t>
      </w:r>
      <w:r w:rsidR="00843C30" w:rsidRPr="00370B24">
        <w:rPr>
          <w:rFonts w:ascii="Arial" w:hAnsi="Arial" w:cs="Arial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their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staff</w:t>
      </w:r>
    </w:p>
    <w:p w:rsidR="005238BE" w:rsidRPr="00370B24" w:rsidRDefault="00A84804" w:rsidP="003D2428">
      <w:pPr>
        <w:numPr>
          <w:ilvl w:val="0"/>
          <w:numId w:val="4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Approval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denial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time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off</w:t>
      </w:r>
    </w:p>
    <w:p w:rsidR="005238BE" w:rsidRPr="00370B24" w:rsidRDefault="00A84804" w:rsidP="003D2428">
      <w:pPr>
        <w:numPr>
          <w:ilvl w:val="0"/>
          <w:numId w:val="4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nspect</w:t>
      </w:r>
      <w:r w:rsidR="007512A6" w:rsidRPr="00370B24">
        <w:rPr>
          <w:rFonts w:ascii="Arial" w:hAnsi="Arial" w:cs="Arial"/>
          <w:lang w:val="en-CA"/>
        </w:rPr>
        <w:t>ions of</w:t>
      </w:r>
      <w:r w:rsidR="005238BE" w:rsidRPr="00370B24">
        <w:rPr>
          <w:rFonts w:ascii="Arial" w:hAnsi="Arial" w:cs="Arial"/>
          <w:spacing w:val="-2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2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workplace</w:t>
      </w:r>
    </w:p>
    <w:p w:rsidR="005238BE" w:rsidRPr="00370B24" w:rsidRDefault="00A84804" w:rsidP="003D2428">
      <w:pPr>
        <w:numPr>
          <w:ilvl w:val="0"/>
          <w:numId w:val="4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475" w:right="502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lastRenderedPageBreak/>
        <w:t>Disciplinary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actions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such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dismissing,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suspending,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demoting,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reprimanding with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just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cause</w:t>
      </w:r>
    </w:p>
    <w:p w:rsidR="005238BE" w:rsidRPr="00370B24" w:rsidRDefault="005238BE" w:rsidP="003D2428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15" w:right="130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Differences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opinion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disag</w:t>
      </w:r>
      <w:r w:rsidRPr="00370B24">
        <w:rPr>
          <w:rFonts w:ascii="Arial" w:hAnsi="Arial" w:cs="Arial"/>
          <w:spacing w:val="1"/>
          <w:lang w:val="en-CA"/>
        </w:rPr>
        <w:t>r</w:t>
      </w:r>
      <w:r w:rsidRPr="00370B24">
        <w:rPr>
          <w:rFonts w:ascii="Arial" w:hAnsi="Arial" w:cs="Arial"/>
          <w:lang w:val="en-CA"/>
        </w:rPr>
        <w:t>eements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bet</w:t>
      </w:r>
      <w:r w:rsidRPr="00370B24">
        <w:rPr>
          <w:rFonts w:ascii="Arial" w:hAnsi="Arial" w:cs="Arial"/>
          <w:spacing w:val="-1"/>
          <w:lang w:val="en-CA"/>
        </w:rPr>
        <w:t>w</w:t>
      </w:r>
      <w:r w:rsidRPr="00370B24">
        <w:rPr>
          <w:rFonts w:ascii="Arial" w:hAnsi="Arial" w:cs="Arial"/>
          <w:lang w:val="en-CA"/>
        </w:rPr>
        <w:t>een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co-workers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are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also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not generally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considered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harassment.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Difficult conditions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employment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such</w:t>
      </w:r>
      <w:r w:rsidRPr="00370B24">
        <w:rPr>
          <w:rFonts w:ascii="Arial" w:hAnsi="Arial" w:cs="Arial"/>
          <w:spacing w:val="-2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as professio</w:t>
      </w:r>
      <w:r w:rsidRPr="00370B24">
        <w:rPr>
          <w:rFonts w:ascii="Arial" w:hAnsi="Arial" w:cs="Arial"/>
          <w:spacing w:val="1"/>
          <w:lang w:val="en-CA"/>
        </w:rPr>
        <w:t>n</w:t>
      </w:r>
      <w:r w:rsidRPr="00370B24">
        <w:rPr>
          <w:rFonts w:ascii="Arial" w:hAnsi="Arial" w:cs="Arial"/>
          <w:lang w:val="en-CA"/>
        </w:rPr>
        <w:t>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practice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limitations,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organizational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changes,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financial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restrictions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are not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considered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harassment.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Work-related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stress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not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generally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considered harassment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unless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accumula</w:t>
      </w:r>
      <w:r w:rsidRPr="00370B24">
        <w:rPr>
          <w:rFonts w:ascii="Arial" w:hAnsi="Arial" w:cs="Arial"/>
          <w:spacing w:val="-2"/>
          <w:lang w:val="en-CA"/>
        </w:rPr>
        <w:t>t</w:t>
      </w:r>
      <w:r w:rsidRPr="00370B24">
        <w:rPr>
          <w:rFonts w:ascii="Arial" w:hAnsi="Arial" w:cs="Arial"/>
          <w:lang w:val="en-CA"/>
        </w:rPr>
        <w:t>ion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stress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factors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resulted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from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harassment.</w:t>
      </w:r>
    </w:p>
    <w:p w:rsidR="005238BE" w:rsidRPr="00EB326B" w:rsidRDefault="005238BE" w:rsidP="004F51B7">
      <w:pPr>
        <w:keepNext/>
        <w:kinsoku w:val="0"/>
        <w:overflowPunct w:val="0"/>
        <w:autoSpaceDE w:val="0"/>
        <w:autoSpaceDN w:val="0"/>
        <w:adjustRightInd w:val="0"/>
        <w:spacing w:before="360" w:after="60" w:line="259" w:lineRule="auto"/>
        <w:ind w:left="115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Responsibility</w:t>
      </w:r>
    </w:p>
    <w:p w:rsidR="005238BE" w:rsidRPr="00370B24" w:rsidRDefault="005238BE" w:rsidP="003D2428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15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A</w:t>
      </w:r>
      <w:r w:rsidRPr="00370B24">
        <w:rPr>
          <w:rFonts w:ascii="Arial" w:hAnsi="Arial" w:cs="Arial"/>
          <w:lang w:val="en-CA"/>
        </w:rPr>
        <w:t>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spacing w:val="-1"/>
          <w:lang w:val="en-CA"/>
        </w:rPr>
        <w:t xml:space="preserve">the </w:t>
      </w:r>
      <w:r w:rsidR="007512A6" w:rsidRPr="00370B24">
        <w:rPr>
          <w:rFonts w:ascii="Arial" w:hAnsi="Arial" w:cs="Arial"/>
          <w:spacing w:val="-1"/>
          <w:lang w:val="en-CA"/>
        </w:rPr>
        <w:t>b</w:t>
      </w:r>
      <w:r w:rsidR="00843C30" w:rsidRPr="00370B24">
        <w:rPr>
          <w:rFonts w:ascii="Arial" w:hAnsi="Arial" w:cs="Arial"/>
          <w:spacing w:val="-1"/>
          <w:lang w:val="en-CA"/>
        </w:rPr>
        <w:t>rokerage</w:t>
      </w:r>
      <w:r w:rsidRPr="00370B24">
        <w:rPr>
          <w:rFonts w:ascii="Arial" w:hAnsi="Arial" w:cs="Arial"/>
          <w:lang w:val="en-CA"/>
        </w:rPr>
        <w:t>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spacing w:val="1"/>
          <w:lang w:val="en-CA"/>
        </w:rPr>
        <w:t>w</w:t>
      </w:r>
      <w:r w:rsidRPr="00370B24">
        <w:rPr>
          <w:rFonts w:ascii="Arial" w:hAnsi="Arial" w:cs="Arial"/>
          <w:lang w:val="en-CA"/>
        </w:rPr>
        <w:t xml:space="preserve">e </w:t>
      </w:r>
      <w:r w:rsidRPr="00370B24">
        <w:rPr>
          <w:rFonts w:ascii="Arial" w:hAnsi="Arial" w:cs="Arial"/>
          <w:spacing w:val="-1"/>
          <w:lang w:val="en-CA"/>
        </w:rPr>
        <w:t>individuall</w:t>
      </w:r>
      <w:r w:rsidRPr="00370B24">
        <w:rPr>
          <w:rFonts w:ascii="Arial" w:hAnsi="Arial" w:cs="Arial"/>
          <w:lang w:val="en-CA"/>
        </w:rPr>
        <w:t>y 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collectively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commit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to:</w:t>
      </w:r>
    </w:p>
    <w:p w:rsidR="005238BE" w:rsidRPr="00370B24" w:rsidRDefault="0020565E" w:rsidP="004F51B7">
      <w:pPr>
        <w:numPr>
          <w:ilvl w:val="0"/>
          <w:numId w:val="4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8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Familiarizin</w:t>
      </w:r>
      <w:r w:rsidRPr="00370B24">
        <w:rPr>
          <w:rFonts w:ascii="Arial" w:hAnsi="Arial" w:cs="Arial"/>
          <w:lang w:val="en-CA"/>
        </w:rPr>
        <w:t>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1"/>
          <w:lang w:val="en-CA"/>
        </w:rPr>
        <w:t>ourselve</w:t>
      </w:r>
      <w:r w:rsidR="005238BE" w:rsidRPr="00370B24">
        <w:rPr>
          <w:rFonts w:ascii="Arial" w:hAnsi="Arial" w:cs="Arial"/>
          <w:lang w:val="en-CA"/>
        </w:rPr>
        <w:t>s</w:t>
      </w:r>
      <w:r w:rsidR="005238BE" w:rsidRPr="00370B24">
        <w:rPr>
          <w:rFonts w:ascii="Arial" w:hAnsi="Arial" w:cs="Arial"/>
          <w:spacing w:val="-1"/>
          <w:lang w:val="en-CA"/>
        </w:rPr>
        <w:t xml:space="preserve"> wit</w:t>
      </w:r>
      <w:r w:rsidR="005238BE" w:rsidRPr="00370B24">
        <w:rPr>
          <w:rFonts w:ascii="Arial" w:hAnsi="Arial" w:cs="Arial"/>
          <w:lang w:val="en-CA"/>
        </w:rPr>
        <w:t>h</w:t>
      </w:r>
      <w:r w:rsidR="005238BE" w:rsidRPr="00370B24">
        <w:rPr>
          <w:rFonts w:ascii="Arial" w:hAnsi="Arial" w:cs="Arial"/>
          <w:spacing w:val="-1"/>
          <w:lang w:val="en-CA"/>
        </w:rPr>
        <w:t xml:space="preserve"> thi</w:t>
      </w:r>
      <w:r w:rsidR="005238BE" w:rsidRPr="00370B24">
        <w:rPr>
          <w:rFonts w:ascii="Arial" w:hAnsi="Arial" w:cs="Arial"/>
          <w:lang w:val="en-CA"/>
        </w:rPr>
        <w:t>s</w:t>
      </w:r>
      <w:r w:rsidR="005238BE" w:rsidRPr="00370B24">
        <w:rPr>
          <w:rFonts w:ascii="Arial" w:hAnsi="Arial" w:cs="Arial"/>
          <w:spacing w:val="-1"/>
          <w:lang w:val="en-CA"/>
        </w:rPr>
        <w:t xml:space="preserve"> policy</w:t>
      </w:r>
    </w:p>
    <w:p w:rsidR="005238BE" w:rsidRPr="00370B24" w:rsidRDefault="0020565E" w:rsidP="004F51B7">
      <w:pPr>
        <w:numPr>
          <w:ilvl w:val="0"/>
          <w:numId w:val="4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24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Ensuring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2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ur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actions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words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contribute 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respectful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workplace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environment</w:t>
      </w:r>
    </w:p>
    <w:p w:rsidR="005238BE" w:rsidRPr="00370B24" w:rsidRDefault="0020565E" w:rsidP="004F51B7">
      <w:pPr>
        <w:numPr>
          <w:ilvl w:val="0"/>
          <w:numId w:val="4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24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Being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accountable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results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</w:t>
      </w:r>
      <w:r w:rsidR="005238BE" w:rsidRPr="00370B24">
        <w:rPr>
          <w:rFonts w:ascii="Arial" w:hAnsi="Arial" w:cs="Arial"/>
          <w:spacing w:val="1"/>
          <w:lang w:val="en-CA"/>
        </w:rPr>
        <w:t>u</w:t>
      </w:r>
      <w:r w:rsidR="005238BE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actions,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regardless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our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intent</w:t>
      </w:r>
    </w:p>
    <w:p w:rsidR="005238BE" w:rsidRPr="00370B24" w:rsidRDefault="0020565E" w:rsidP="004F51B7">
      <w:pPr>
        <w:numPr>
          <w:ilvl w:val="0"/>
          <w:numId w:val="4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24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Understanding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that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 xml:space="preserve">the </w:t>
      </w:r>
      <w:r w:rsidR="007512A6" w:rsidRPr="00370B24">
        <w:rPr>
          <w:rFonts w:ascii="Arial" w:hAnsi="Arial" w:cs="Arial"/>
          <w:lang w:val="en-CA"/>
        </w:rPr>
        <w:t>b</w:t>
      </w:r>
      <w:r w:rsidR="00843C30" w:rsidRPr="00370B24">
        <w:rPr>
          <w:rFonts w:ascii="Arial" w:hAnsi="Arial" w:cs="Arial"/>
          <w:lang w:val="en-CA"/>
        </w:rPr>
        <w:t>rokerage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not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tolerate disrespect</w:t>
      </w:r>
      <w:r w:rsidR="005238BE" w:rsidRPr="00370B24">
        <w:rPr>
          <w:rFonts w:ascii="Arial" w:hAnsi="Arial" w:cs="Arial"/>
          <w:spacing w:val="-2"/>
          <w:lang w:val="en-CA"/>
        </w:rPr>
        <w:t>f</w:t>
      </w:r>
      <w:r w:rsidR="005238BE" w:rsidRPr="00370B24">
        <w:rPr>
          <w:rFonts w:ascii="Arial" w:hAnsi="Arial" w:cs="Arial"/>
          <w:lang w:val="en-CA"/>
        </w:rPr>
        <w:t>ul behavi</w:t>
      </w:r>
      <w:r w:rsidR="005238BE" w:rsidRPr="00370B24">
        <w:rPr>
          <w:rFonts w:ascii="Arial" w:hAnsi="Arial" w:cs="Arial"/>
          <w:spacing w:val="-2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urs</w:t>
      </w:r>
    </w:p>
    <w:p w:rsidR="005238BE" w:rsidRPr="00370B24" w:rsidRDefault="0020565E" w:rsidP="004F51B7">
      <w:pPr>
        <w:numPr>
          <w:ilvl w:val="0"/>
          <w:numId w:val="4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24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Addressing</w:t>
      </w:r>
      <w:r w:rsidRPr="00370B24">
        <w:rPr>
          <w:rFonts w:ascii="Arial" w:hAnsi="Arial" w:cs="Arial"/>
          <w:spacing w:val="-2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issues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disrespectful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behav</w:t>
      </w:r>
      <w:r w:rsidR="005238BE" w:rsidRPr="00370B24">
        <w:rPr>
          <w:rFonts w:ascii="Arial" w:hAnsi="Arial" w:cs="Arial"/>
          <w:spacing w:val="-1"/>
          <w:lang w:val="en-CA"/>
        </w:rPr>
        <w:t>iou</w:t>
      </w:r>
      <w:r w:rsidR="005238BE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-1"/>
          <w:lang w:val="en-CA"/>
        </w:rPr>
        <w:t xml:space="preserve"> wit</w:t>
      </w:r>
      <w:r w:rsidR="005238BE" w:rsidRPr="00370B24">
        <w:rPr>
          <w:rFonts w:ascii="Arial" w:hAnsi="Arial" w:cs="Arial"/>
          <w:lang w:val="en-CA"/>
        </w:rPr>
        <w:t>h</w:t>
      </w:r>
      <w:r w:rsidR="005238BE" w:rsidRPr="00370B24">
        <w:rPr>
          <w:rFonts w:ascii="Arial" w:hAnsi="Arial" w:cs="Arial"/>
          <w:spacing w:val="-1"/>
          <w:lang w:val="en-CA"/>
        </w:rPr>
        <w:t xml:space="preserve"> th</w:t>
      </w:r>
      <w:r w:rsidR="005238BE" w:rsidRPr="00370B24">
        <w:rPr>
          <w:rFonts w:ascii="Arial" w:hAnsi="Arial" w:cs="Arial"/>
          <w:lang w:val="en-CA"/>
        </w:rPr>
        <w:t>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7512A6" w:rsidRPr="00370B24">
        <w:rPr>
          <w:rFonts w:ascii="Arial" w:hAnsi="Arial" w:cs="Arial"/>
          <w:spacing w:val="-1"/>
          <w:lang w:val="en-CA"/>
        </w:rPr>
        <w:t xml:space="preserve">individual </w:t>
      </w:r>
      <w:r w:rsidR="005238BE" w:rsidRPr="00370B24">
        <w:rPr>
          <w:rFonts w:ascii="Arial" w:hAnsi="Arial" w:cs="Arial"/>
          <w:spacing w:val="-1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r people involved</w:t>
      </w:r>
    </w:p>
    <w:p w:rsidR="005238BE" w:rsidRPr="00370B24" w:rsidRDefault="0020565E" w:rsidP="004F51B7">
      <w:pPr>
        <w:numPr>
          <w:ilvl w:val="0"/>
          <w:numId w:val="4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24" w:after="120" w:line="259" w:lineRule="auto"/>
        <w:ind w:left="475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Taking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act</w:t>
      </w:r>
      <w:r w:rsidR="005238BE" w:rsidRPr="00370B24">
        <w:rPr>
          <w:rFonts w:ascii="Arial" w:hAnsi="Arial" w:cs="Arial"/>
          <w:spacing w:val="-2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when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witnessing</w:t>
      </w:r>
      <w:r w:rsidR="005238BE" w:rsidRPr="00370B24">
        <w:rPr>
          <w:rFonts w:ascii="Arial" w:hAnsi="Arial" w:cs="Arial"/>
          <w:spacing w:val="-2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disrespectful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behavi</w:t>
      </w:r>
      <w:r w:rsidR="005238BE" w:rsidRPr="00370B24">
        <w:rPr>
          <w:rFonts w:ascii="Arial" w:hAnsi="Arial" w:cs="Arial"/>
          <w:spacing w:val="-2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ur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bystander</w:t>
      </w:r>
    </w:p>
    <w:p w:rsidR="005238BE" w:rsidRPr="00370B24" w:rsidRDefault="00843C30" w:rsidP="004A4654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15"/>
        <w:rPr>
          <w:rFonts w:ascii="Arial" w:hAnsi="Arial" w:cs="Arial"/>
          <w:spacing w:val="-1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The broker</w:t>
      </w:r>
      <w:r w:rsidR="0034737B" w:rsidRPr="00370B24">
        <w:rPr>
          <w:rFonts w:ascii="Arial" w:hAnsi="Arial" w:cs="Arial"/>
          <w:spacing w:val="-1"/>
          <w:lang w:val="en-CA"/>
        </w:rPr>
        <w:t>s</w:t>
      </w:r>
      <w:r w:rsidRPr="00370B24">
        <w:rPr>
          <w:rFonts w:ascii="Arial" w:hAnsi="Arial" w:cs="Arial"/>
          <w:spacing w:val="-1"/>
          <w:lang w:val="en-CA"/>
        </w:rPr>
        <w:t>, broker delegates</w:t>
      </w:r>
      <w:r w:rsidR="0034737B" w:rsidRPr="00370B24">
        <w:rPr>
          <w:rFonts w:ascii="Arial" w:hAnsi="Arial" w:cs="Arial"/>
          <w:spacing w:val="-1"/>
          <w:lang w:val="en-CA"/>
        </w:rPr>
        <w:t>,</w:t>
      </w:r>
      <w:r w:rsidRPr="00370B24">
        <w:rPr>
          <w:rFonts w:ascii="Arial" w:hAnsi="Arial" w:cs="Arial"/>
          <w:spacing w:val="-1"/>
          <w:lang w:val="en-CA"/>
        </w:rPr>
        <w:t xml:space="preserve"> or managers</w:t>
      </w:r>
      <w:r w:rsidR="005238BE" w:rsidRPr="00370B24">
        <w:rPr>
          <w:rFonts w:ascii="Arial" w:hAnsi="Arial" w:cs="Arial"/>
          <w:spacing w:val="-1"/>
          <w:lang w:val="en-CA"/>
        </w:rPr>
        <w:t xml:space="preserve">, within their area of responsibility, </w:t>
      </w:r>
      <w:r w:rsidR="0034737B" w:rsidRPr="00370B24">
        <w:rPr>
          <w:rFonts w:ascii="Arial" w:hAnsi="Arial" w:cs="Arial"/>
          <w:spacing w:val="-1"/>
          <w:lang w:val="en-CA"/>
        </w:rPr>
        <w:t xml:space="preserve">are </w:t>
      </w:r>
      <w:r w:rsidR="005238BE" w:rsidRPr="00370B24">
        <w:rPr>
          <w:rFonts w:ascii="Arial" w:hAnsi="Arial" w:cs="Arial"/>
          <w:spacing w:val="-1"/>
          <w:lang w:val="en-CA"/>
        </w:rPr>
        <w:t>responsible for:</w:t>
      </w:r>
    </w:p>
    <w:p w:rsidR="005238BE" w:rsidRPr="00370B24" w:rsidRDefault="0020565E" w:rsidP="004F51B7">
      <w:pPr>
        <w:numPr>
          <w:ilvl w:val="0"/>
          <w:numId w:val="40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Ensuring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2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hey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regul</w:t>
      </w:r>
      <w:r w:rsidR="005238BE" w:rsidRPr="00370B24">
        <w:rPr>
          <w:rFonts w:ascii="Arial" w:hAnsi="Arial" w:cs="Arial"/>
          <w:spacing w:val="-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rly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review,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unde</w:t>
      </w:r>
      <w:r w:rsidR="005238BE" w:rsidRPr="00370B24">
        <w:rPr>
          <w:rFonts w:ascii="Arial" w:hAnsi="Arial" w:cs="Arial"/>
          <w:spacing w:val="-1"/>
          <w:lang w:val="en-CA"/>
        </w:rPr>
        <w:t>r</w:t>
      </w:r>
      <w:r w:rsidR="005238BE" w:rsidRPr="00370B24">
        <w:rPr>
          <w:rFonts w:ascii="Arial" w:hAnsi="Arial" w:cs="Arial"/>
          <w:lang w:val="en-CA"/>
        </w:rPr>
        <w:t>stand,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7512A6" w:rsidRPr="00370B24">
        <w:rPr>
          <w:rFonts w:ascii="Arial" w:hAnsi="Arial" w:cs="Arial"/>
          <w:spacing w:val="-1"/>
          <w:lang w:val="en-CA"/>
        </w:rPr>
        <w:t xml:space="preserve">and </w:t>
      </w:r>
      <w:r w:rsidR="005238BE" w:rsidRPr="00370B24">
        <w:rPr>
          <w:rFonts w:ascii="Arial" w:hAnsi="Arial" w:cs="Arial"/>
          <w:lang w:val="en-CA"/>
        </w:rPr>
        <w:t>comply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this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policy</w:t>
      </w:r>
    </w:p>
    <w:p w:rsidR="005238BE" w:rsidRPr="00370B24" w:rsidRDefault="0020565E" w:rsidP="004F51B7">
      <w:pPr>
        <w:numPr>
          <w:ilvl w:val="0"/>
          <w:numId w:val="40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0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Maintaining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records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required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this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policy</w:t>
      </w:r>
    </w:p>
    <w:p w:rsidR="005238BE" w:rsidRPr="00370B24" w:rsidRDefault="0020565E" w:rsidP="004F51B7">
      <w:pPr>
        <w:numPr>
          <w:ilvl w:val="0"/>
          <w:numId w:val="40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1" w:after="120" w:line="259" w:lineRule="auto"/>
        <w:ind w:left="475" w:right="45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Dealing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</w:t>
      </w:r>
      <w:r w:rsidR="005238BE" w:rsidRPr="00370B24">
        <w:rPr>
          <w:rFonts w:ascii="Arial" w:hAnsi="Arial" w:cs="Arial"/>
          <w:spacing w:val="-2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incidents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harassment they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witness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are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ma</w:t>
      </w:r>
      <w:r w:rsidR="005238BE" w:rsidRPr="00370B24">
        <w:rPr>
          <w:rFonts w:ascii="Arial" w:hAnsi="Arial" w:cs="Arial"/>
          <w:spacing w:val="1"/>
          <w:lang w:val="en-CA"/>
        </w:rPr>
        <w:t>d</w:t>
      </w:r>
      <w:r w:rsidR="005238BE" w:rsidRPr="00370B24">
        <w:rPr>
          <w:rFonts w:ascii="Arial" w:hAnsi="Arial" w:cs="Arial"/>
          <w:lang w:val="en-CA"/>
        </w:rPr>
        <w:t>e aware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 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duty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foster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</w:t>
      </w:r>
      <w:r w:rsidR="005238BE" w:rsidRPr="00370B24">
        <w:rPr>
          <w:rFonts w:ascii="Arial" w:hAnsi="Arial" w:cs="Arial"/>
          <w:spacing w:val="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fe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workplace</w:t>
      </w:r>
    </w:p>
    <w:p w:rsidR="005238BE" w:rsidRPr="00370B24" w:rsidRDefault="0020565E" w:rsidP="004F51B7">
      <w:pPr>
        <w:numPr>
          <w:ilvl w:val="0"/>
          <w:numId w:val="40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454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Discourag</w:t>
      </w:r>
      <w:r w:rsidRPr="00370B24">
        <w:rPr>
          <w:rFonts w:ascii="Arial" w:hAnsi="Arial" w:cs="Arial"/>
          <w:spacing w:val="-2"/>
          <w:lang w:val="en-CA"/>
        </w:rPr>
        <w:t>i</w:t>
      </w:r>
      <w:r w:rsidRPr="00370B24">
        <w:rPr>
          <w:rFonts w:ascii="Arial" w:hAnsi="Arial" w:cs="Arial"/>
          <w:lang w:val="en-CA"/>
        </w:rPr>
        <w:t>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preventing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workplace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harassment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whether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not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complaints have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been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brought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their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attention</w:t>
      </w:r>
    </w:p>
    <w:p w:rsidR="005238BE" w:rsidRPr="00370B24" w:rsidRDefault="0020565E" w:rsidP="004F51B7">
      <w:pPr>
        <w:numPr>
          <w:ilvl w:val="0"/>
          <w:numId w:val="40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25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Investigat</w:t>
      </w:r>
      <w:r w:rsidRPr="00370B24">
        <w:rPr>
          <w:rFonts w:ascii="Arial" w:hAnsi="Arial" w:cs="Arial"/>
          <w:spacing w:val="-2"/>
          <w:lang w:val="en-CA"/>
        </w:rPr>
        <w:t>i</w:t>
      </w:r>
      <w:r w:rsidRPr="00370B24">
        <w:rPr>
          <w:rFonts w:ascii="Arial" w:hAnsi="Arial" w:cs="Arial"/>
          <w:lang w:val="en-CA"/>
        </w:rPr>
        <w:t>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every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verbal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written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</w:t>
      </w:r>
      <w:r w:rsidR="005238BE" w:rsidRPr="00370B24">
        <w:rPr>
          <w:rFonts w:ascii="Arial" w:hAnsi="Arial" w:cs="Arial"/>
          <w:spacing w:val="-1"/>
          <w:lang w:val="en-CA"/>
        </w:rPr>
        <w:t>p</w:t>
      </w:r>
      <w:r w:rsidR="005238BE" w:rsidRPr="00370B24">
        <w:rPr>
          <w:rFonts w:ascii="Arial" w:hAnsi="Arial" w:cs="Arial"/>
          <w:lang w:val="en-CA"/>
        </w:rPr>
        <w:t>laint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workplace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harassment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brought </w:t>
      </w:r>
      <w:r w:rsidR="005238BE" w:rsidRPr="00370B24">
        <w:rPr>
          <w:rFonts w:ascii="Arial" w:hAnsi="Arial" w:cs="Arial"/>
          <w:spacing w:val="-1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o</w:t>
      </w:r>
      <w:r w:rsidR="005238BE" w:rsidRPr="00370B24">
        <w:rPr>
          <w:rFonts w:ascii="Arial" w:hAnsi="Arial" w:cs="Arial"/>
          <w:spacing w:val="-1"/>
          <w:lang w:val="en-CA"/>
        </w:rPr>
        <w:t xml:space="preserve"> thei</w:t>
      </w:r>
      <w:r w:rsidR="005238BE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-1"/>
          <w:lang w:val="en-CA"/>
        </w:rPr>
        <w:t xml:space="preserve"> attention</w:t>
      </w:r>
    </w:p>
    <w:p w:rsidR="005238BE" w:rsidRPr="00370B24" w:rsidRDefault="0020565E" w:rsidP="004F51B7">
      <w:pPr>
        <w:numPr>
          <w:ilvl w:val="0"/>
          <w:numId w:val="40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483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Imposing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disciplinary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measures</w:t>
      </w:r>
      <w:r w:rsidRPr="00370B24">
        <w:rPr>
          <w:rFonts w:ascii="Arial" w:hAnsi="Arial" w:cs="Arial"/>
          <w:lang w:val="en-CA"/>
        </w:rPr>
        <w:t xml:space="preserve"> (</w:t>
      </w:r>
      <w:r w:rsidR="005238BE" w:rsidRPr="00370B24">
        <w:rPr>
          <w:rFonts w:ascii="Arial" w:hAnsi="Arial" w:cs="Arial"/>
          <w:lang w:val="en-CA"/>
        </w:rPr>
        <w:t>in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</w:t>
      </w:r>
      <w:r w:rsidR="005238BE" w:rsidRPr="00370B24">
        <w:rPr>
          <w:rFonts w:ascii="Arial" w:hAnsi="Arial" w:cs="Arial"/>
          <w:spacing w:val="-1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nsultation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human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resources</w:t>
      </w:r>
      <w:r w:rsidRPr="00370B24">
        <w:rPr>
          <w:rFonts w:ascii="Arial" w:hAnsi="Arial" w:cs="Arial"/>
          <w:lang w:val="en-CA"/>
        </w:rPr>
        <w:t xml:space="preserve">, </w:t>
      </w:r>
      <w:r w:rsidR="00843C30" w:rsidRPr="00370B24">
        <w:rPr>
          <w:rFonts w:ascii="Arial" w:hAnsi="Arial" w:cs="Arial"/>
          <w:lang w:val="en-CA"/>
        </w:rPr>
        <w:t xml:space="preserve"> where applicable)</w:t>
      </w:r>
      <w:r w:rsidR="005238BE"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when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 complaint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workplace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harassment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found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have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been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su</w:t>
      </w:r>
      <w:r w:rsidR="005238BE" w:rsidRPr="00370B24">
        <w:rPr>
          <w:rFonts w:ascii="Arial" w:hAnsi="Arial" w:cs="Arial"/>
          <w:spacing w:val="-1"/>
          <w:lang w:val="en-CA"/>
        </w:rPr>
        <w:t>b</w:t>
      </w:r>
      <w:r w:rsidR="005238BE" w:rsidRPr="00370B24">
        <w:rPr>
          <w:rFonts w:ascii="Arial" w:hAnsi="Arial" w:cs="Arial"/>
          <w:lang w:val="en-CA"/>
        </w:rPr>
        <w:t>stantiated, regardless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status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seniority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offender</w:t>
      </w:r>
    </w:p>
    <w:p w:rsidR="005238BE" w:rsidRPr="00370B24" w:rsidRDefault="00837C13" w:rsidP="004F51B7">
      <w:pPr>
        <w:numPr>
          <w:ilvl w:val="0"/>
          <w:numId w:val="40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282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Doing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their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power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support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assist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real estate professional</w:t>
      </w:r>
      <w:r w:rsidR="007512A6" w:rsidRPr="00370B24">
        <w:rPr>
          <w:rFonts w:ascii="Arial" w:hAnsi="Arial" w:cs="Arial"/>
          <w:lang w:val="en-CA"/>
        </w:rPr>
        <w:t xml:space="preserve"> or</w:t>
      </w:r>
      <w:r w:rsidR="00843C30" w:rsidRPr="00370B24">
        <w:rPr>
          <w:rFonts w:ascii="Arial" w:hAnsi="Arial" w:cs="Arial"/>
          <w:lang w:val="en-CA"/>
        </w:rPr>
        <w:t xml:space="preserve"> unlicensed </w:t>
      </w:r>
      <w:r w:rsidR="00483CF4" w:rsidRPr="00370B24">
        <w:rPr>
          <w:rFonts w:ascii="Arial" w:hAnsi="Arial" w:cs="Arial"/>
          <w:lang w:val="en-CA"/>
        </w:rPr>
        <w:t xml:space="preserve">brokerage </w:t>
      </w:r>
      <w:r w:rsidR="00843C30" w:rsidRPr="00370B24">
        <w:rPr>
          <w:rFonts w:ascii="Arial" w:hAnsi="Arial" w:cs="Arial"/>
          <w:lang w:val="en-CA"/>
        </w:rPr>
        <w:t>staff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complains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 workplace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harassment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7512A6" w:rsidRPr="00370B24">
        <w:rPr>
          <w:rFonts w:ascii="Arial" w:hAnsi="Arial" w:cs="Arial"/>
          <w:lang w:val="en-CA"/>
        </w:rPr>
        <w:t>n individual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is </w:t>
      </w:r>
      <w:r w:rsidR="005238BE" w:rsidRPr="00370B24">
        <w:rPr>
          <w:rFonts w:ascii="Arial" w:hAnsi="Arial" w:cs="Arial"/>
          <w:spacing w:val="-1"/>
          <w:lang w:val="en-CA"/>
        </w:rPr>
        <w:t>no</w:t>
      </w:r>
      <w:r w:rsidR="005238BE" w:rsidRPr="00370B24">
        <w:rPr>
          <w:rFonts w:ascii="Arial" w:hAnsi="Arial" w:cs="Arial"/>
          <w:lang w:val="en-CA"/>
        </w:rPr>
        <w:t>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7512A6" w:rsidRPr="00370B24">
        <w:rPr>
          <w:rFonts w:ascii="Arial" w:hAnsi="Arial" w:cs="Arial"/>
          <w:spacing w:val="-1"/>
          <w:lang w:val="en-CA"/>
        </w:rPr>
        <w:t>b</w:t>
      </w:r>
      <w:r w:rsidR="00843C30" w:rsidRPr="00370B24">
        <w:rPr>
          <w:rFonts w:ascii="Arial" w:hAnsi="Arial" w:cs="Arial"/>
          <w:spacing w:val="-1"/>
          <w:lang w:val="en-CA"/>
        </w:rPr>
        <w:t>rokerage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spacing w:val="-1"/>
          <w:lang w:val="en-CA"/>
        </w:rPr>
        <w:t xml:space="preserve">real estate professional or unlicensed </w:t>
      </w:r>
      <w:r w:rsidR="00483CF4" w:rsidRPr="00370B24">
        <w:rPr>
          <w:rFonts w:ascii="Arial" w:hAnsi="Arial" w:cs="Arial"/>
          <w:spacing w:val="-1"/>
          <w:lang w:val="en-CA"/>
        </w:rPr>
        <w:t xml:space="preserve">brokerage </w:t>
      </w:r>
      <w:r w:rsidR="00843C30" w:rsidRPr="00370B24">
        <w:rPr>
          <w:rFonts w:ascii="Arial" w:hAnsi="Arial" w:cs="Arial"/>
          <w:spacing w:val="-1"/>
          <w:lang w:val="en-CA"/>
        </w:rPr>
        <w:t>staff</w:t>
      </w:r>
      <w:r w:rsidR="005238BE" w:rsidRPr="00370B24">
        <w:rPr>
          <w:rFonts w:ascii="Arial" w:hAnsi="Arial" w:cs="Arial"/>
          <w:lang w:val="en-CA"/>
        </w:rPr>
        <w:t xml:space="preserve"> </w:t>
      </w:r>
      <w:r w:rsidR="005238BE" w:rsidRPr="00370B24">
        <w:rPr>
          <w:rFonts w:ascii="Arial" w:hAnsi="Arial" w:cs="Arial"/>
          <w:spacing w:val="-1"/>
          <w:lang w:val="en-CA"/>
        </w:rPr>
        <w:t>(e.g</w:t>
      </w:r>
      <w:r w:rsidR="005238BE" w:rsidRPr="00370B24">
        <w:rPr>
          <w:rFonts w:ascii="Arial" w:hAnsi="Arial" w:cs="Arial"/>
          <w:lang w:val="en-CA"/>
        </w:rPr>
        <w:t>.</w:t>
      </w:r>
      <w:r w:rsidR="005238BE" w:rsidRPr="00370B24">
        <w:rPr>
          <w:rFonts w:ascii="Arial" w:hAnsi="Arial" w:cs="Arial"/>
          <w:spacing w:val="-1"/>
          <w:lang w:val="en-CA"/>
        </w:rPr>
        <w:t xml:space="preserve"> membe</w:t>
      </w:r>
      <w:r w:rsidR="005238BE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-1"/>
          <w:lang w:val="en-CA"/>
        </w:rPr>
        <w:t xml:space="preserve"> of th</w:t>
      </w:r>
      <w:r w:rsidR="005238BE" w:rsidRPr="00370B24">
        <w:rPr>
          <w:rFonts w:ascii="Arial" w:hAnsi="Arial" w:cs="Arial"/>
          <w:lang w:val="en-CA"/>
        </w:rPr>
        <w:t>e</w:t>
      </w:r>
      <w:r w:rsidR="005238BE" w:rsidRPr="00370B24">
        <w:rPr>
          <w:rFonts w:ascii="Arial" w:hAnsi="Arial" w:cs="Arial"/>
          <w:spacing w:val="-1"/>
          <w:lang w:val="en-CA"/>
        </w:rPr>
        <w:t xml:space="preserve"> public</w:t>
      </w:r>
      <w:r w:rsidR="005238BE"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spacing w:val="-1"/>
          <w:lang w:val="en-CA"/>
        </w:rPr>
        <w:t xml:space="preserve">real estate </w:t>
      </w:r>
      <w:r w:rsidR="005238BE" w:rsidRPr="00370B24">
        <w:rPr>
          <w:rFonts w:ascii="Arial" w:hAnsi="Arial" w:cs="Arial"/>
          <w:spacing w:val="-1"/>
          <w:lang w:val="en-CA"/>
        </w:rPr>
        <w:t>professional</w:t>
      </w:r>
      <w:r w:rsidR="00843C30" w:rsidRPr="00370B24">
        <w:rPr>
          <w:rFonts w:ascii="Arial" w:hAnsi="Arial" w:cs="Arial"/>
          <w:spacing w:val="-1"/>
          <w:lang w:val="en-CA"/>
        </w:rPr>
        <w:t xml:space="preserve"> from a different </w:t>
      </w:r>
      <w:r w:rsidR="004F51B7" w:rsidRPr="00370B24">
        <w:rPr>
          <w:rFonts w:ascii="Arial" w:hAnsi="Arial" w:cs="Arial"/>
          <w:spacing w:val="-1"/>
          <w:lang w:val="en-CA"/>
        </w:rPr>
        <w:t>brokerage</w:t>
      </w:r>
      <w:r w:rsidR="005238BE" w:rsidRPr="00370B24">
        <w:rPr>
          <w:rFonts w:ascii="Arial" w:hAnsi="Arial" w:cs="Arial"/>
          <w:spacing w:val="-1"/>
          <w:lang w:val="en-CA"/>
        </w:rPr>
        <w:t>)</w:t>
      </w:r>
    </w:p>
    <w:p w:rsidR="005238BE" w:rsidRPr="00370B24" w:rsidRDefault="00837C13" w:rsidP="004F51B7">
      <w:pPr>
        <w:numPr>
          <w:ilvl w:val="0"/>
          <w:numId w:val="40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1132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Providin</w:t>
      </w:r>
      <w:r w:rsidRPr="00370B24">
        <w:rPr>
          <w:rFonts w:ascii="Arial" w:hAnsi="Arial" w:cs="Arial"/>
          <w:lang w:val="en-CA"/>
        </w:rPr>
        <w:t>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1"/>
          <w:lang w:val="en-CA"/>
        </w:rPr>
        <w:t>advic</w:t>
      </w:r>
      <w:r w:rsidR="005238BE" w:rsidRPr="00370B24">
        <w:rPr>
          <w:rFonts w:ascii="Arial" w:hAnsi="Arial" w:cs="Arial"/>
          <w:lang w:val="en-CA"/>
        </w:rPr>
        <w:t>e</w:t>
      </w:r>
      <w:r w:rsidR="005238BE" w:rsidRPr="00370B24">
        <w:rPr>
          <w:rFonts w:ascii="Arial" w:hAnsi="Arial" w:cs="Arial"/>
          <w:spacing w:val="-1"/>
          <w:lang w:val="en-CA"/>
        </w:rPr>
        <w:t xml:space="preserve"> an</w:t>
      </w:r>
      <w:r w:rsidR="005238BE" w:rsidRPr="00370B24">
        <w:rPr>
          <w:rFonts w:ascii="Arial" w:hAnsi="Arial" w:cs="Arial"/>
          <w:lang w:val="en-CA"/>
        </w:rPr>
        <w:t>d</w:t>
      </w:r>
      <w:r w:rsidR="005238BE" w:rsidRPr="00370B24">
        <w:rPr>
          <w:rFonts w:ascii="Arial" w:hAnsi="Arial" w:cs="Arial"/>
          <w:spacing w:val="-1"/>
          <w:lang w:val="en-CA"/>
        </w:rPr>
        <w:t xml:space="preserve"> supp</w:t>
      </w:r>
      <w:r w:rsidR="005238BE" w:rsidRPr="00370B24">
        <w:rPr>
          <w:rFonts w:ascii="Arial" w:hAnsi="Arial" w:cs="Arial"/>
          <w:spacing w:val="1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rt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7512A6" w:rsidRPr="00370B24">
        <w:rPr>
          <w:rFonts w:ascii="Arial" w:hAnsi="Arial" w:cs="Arial"/>
          <w:lang w:val="en-CA"/>
        </w:rPr>
        <w:t>individuals</w:t>
      </w:r>
      <w:r w:rsidR="007512A6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are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subjected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workplace </w:t>
      </w:r>
      <w:r w:rsidR="005238BE" w:rsidRPr="00370B24">
        <w:rPr>
          <w:rFonts w:ascii="Arial" w:hAnsi="Arial" w:cs="Arial"/>
          <w:spacing w:val="-1"/>
          <w:lang w:val="en-CA"/>
        </w:rPr>
        <w:t>harassment</w:t>
      </w:r>
    </w:p>
    <w:p w:rsidR="005238BE" w:rsidRPr="00370B24" w:rsidRDefault="00E26F7F" w:rsidP="004F51B7">
      <w:pPr>
        <w:numPr>
          <w:ilvl w:val="0"/>
          <w:numId w:val="40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24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Formally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acknowledg</w:t>
      </w:r>
      <w:r w:rsidR="005238BE" w:rsidRPr="00370B24">
        <w:rPr>
          <w:rFonts w:ascii="Arial" w:hAnsi="Arial" w:cs="Arial"/>
          <w:spacing w:val="-2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spacing w:val="-1"/>
          <w:lang w:val="en-CA"/>
        </w:rPr>
        <w:t xml:space="preserve">to </w:t>
      </w:r>
      <w:r w:rsidR="007512A6" w:rsidRPr="00370B24">
        <w:rPr>
          <w:rFonts w:ascii="Arial" w:hAnsi="Arial" w:cs="Arial"/>
          <w:lang w:val="en-CA"/>
        </w:rPr>
        <w:t>an individual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7512A6" w:rsidRPr="00370B24">
        <w:rPr>
          <w:rFonts w:ascii="Arial" w:hAnsi="Arial" w:cs="Arial"/>
          <w:spacing w:val="-1"/>
          <w:lang w:val="en-CA"/>
        </w:rPr>
        <w:t xml:space="preserve">who has </w:t>
      </w:r>
      <w:r w:rsidR="005238BE" w:rsidRPr="00370B24">
        <w:rPr>
          <w:rFonts w:ascii="Arial" w:hAnsi="Arial" w:cs="Arial"/>
          <w:lang w:val="en-CA"/>
        </w:rPr>
        <w:t>been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su</w:t>
      </w:r>
      <w:r w:rsidR="005238BE" w:rsidRPr="00370B24">
        <w:rPr>
          <w:rFonts w:ascii="Arial" w:hAnsi="Arial" w:cs="Arial"/>
          <w:spacing w:val="-1"/>
          <w:lang w:val="en-CA"/>
        </w:rPr>
        <w:t>b</w:t>
      </w:r>
      <w:r w:rsidR="005238BE" w:rsidRPr="00370B24">
        <w:rPr>
          <w:rFonts w:ascii="Arial" w:hAnsi="Arial" w:cs="Arial"/>
          <w:lang w:val="en-CA"/>
        </w:rPr>
        <w:t>jec</w:t>
      </w:r>
      <w:r w:rsidR="005238BE" w:rsidRPr="00370B24">
        <w:rPr>
          <w:rFonts w:ascii="Arial" w:hAnsi="Arial" w:cs="Arial"/>
          <w:spacing w:val="-2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ed 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workpl</w:t>
      </w:r>
      <w:r w:rsidR="005238BE" w:rsidRPr="00370B24">
        <w:rPr>
          <w:rFonts w:ascii="Arial" w:hAnsi="Arial" w:cs="Arial"/>
          <w:spacing w:val="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harassment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that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7512A6" w:rsidRPr="00370B24">
        <w:rPr>
          <w:rFonts w:ascii="Arial" w:hAnsi="Arial" w:cs="Arial"/>
          <w:spacing w:val="-1"/>
          <w:lang w:val="en-CA"/>
        </w:rPr>
        <w:t xml:space="preserve">the </w:t>
      </w:r>
      <w:r w:rsidR="005238BE" w:rsidRPr="00370B24">
        <w:rPr>
          <w:rFonts w:ascii="Arial" w:hAnsi="Arial" w:cs="Arial"/>
          <w:lang w:val="en-CA"/>
        </w:rPr>
        <w:t>harassment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taken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place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and </w:t>
      </w:r>
      <w:r w:rsidR="007512A6" w:rsidRPr="00370B24">
        <w:rPr>
          <w:rFonts w:ascii="Arial" w:hAnsi="Arial" w:cs="Arial"/>
          <w:lang w:val="en-CA"/>
        </w:rPr>
        <w:t>that</w:t>
      </w:r>
      <w:r w:rsidR="007512A6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corrective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action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taken</w:t>
      </w:r>
    </w:p>
    <w:p w:rsidR="005238BE" w:rsidRPr="00370B24" w:rsidRDefault="00F71EB9" w:rsidP="004F51B7">
      <w:pPr>
        <w:numPr>
          <w:ilvl w:val="0"/>
          <w:numId w:val="40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372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Making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real estate professionals and unlicensed brokerage staff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aware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</w:t>
      </w:r>
      <w:r w:rsidR="005238BE" w:rsidRPr="00370B24">
        <w:rPr>
          <w:rFonts w:ascii="Arial" w:hAnsi="Arial" w:cs="Arial"/>
          <w:spacing w:val="3"/>
          <w:lang w:val="en-CA"/>
        </w:rPr>
        <w:t>h</w:t>
      </w:r>
      <w:r w:rsidR="005238BE" w:rsidRPr="00370B24">
        <w:rPr>
          <w:rFonts w:ascii="Arial" w:hAnsi="Arial" w:cs="Arial"/>
          <w:lang w:val="en-CA"/>
        </w:rPr>
        <w:t>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problem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workplace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harassment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 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existence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procedures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available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under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this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policy</w:t>
      </w:r>
    </w:p>
    <w:p w:rsidR="005238BE" w:rsidRPr="00370B24" w:rsidRDefault="00843C30" w:rsidP="004A4654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15"/>
        <w:rPr>
          <w:rFonts w:ascii="Arial" w:hAnsi="Arial" w:cs="Arial"/>
          <w:spacing w:val="-1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 xml:space="preserve">Real </w:t>
      </w:r>
      <w:r w:rsidR="0034737B" w:rsidRPr="00370B24">
        <w:rPr>
          <w:rFonts w:ascii="Arial" w:hAnsi="Arial" w:cs="Arial"/>
          <w:spacing w:val="-1"/>
          <w:lang w:val="en-CA"/>
        </w:rPr>
        <w:t xml:space="preserve">estate professionals </w:t>
      </w:r>
      <w:r w:rsidRPr="00370B24">
        <w:rPr>
          <w:rFonts w:ascii="Arial" w:hAnsi="Arial" w:cs="Arial"/>
          <w:spacing w:val="-1"/>
          <w:lang w:val="en-CA"/>
        </w:rPr>
        <w:t xml:space="preserve">and unlicensed </w:t>
      </w:r>
      <w:r w:rsidR="00483CF4" w:rsidRPr="00370B24">
        <w:rPr>
          <w:rFonts w:ascii="Arial" w:hAnsi="Arial" w:cs="Arial"/>
          <w:spacing w:val="-1"/>
          <w:lang w:val="en-CA"/>
        </w:rPr>
        <w:t xml:space="preserve">brokerage </w:t>
      </w:r>
      <w:r w:rsidRPr="00370B24">
        <w:rPr>
          <w:rFonts w:ascii="Arial" w:hAnsi="Arial" w:cs="Arial"/>
          <w:spacing w:val="-1"/>
          <w:lang w:val="en-CA"/>
        </w:rPr>
        <w:t>staff</w:t>
      </w:r>
      <w:r w:rsidR="005238BE" w:rsidRPr="00370B24">
        <w:rPr>
          <w:rFonts w:ascii="Arial" w:hAnsi="Arial" w:cs="Arial"/>
          <w:spacing w:val="-1"/>
          <w:lang w:val="en-CA"/>
        </w:rPr>
        <w:t xml:space="preserve"> are responsible for:</w:t>
      </w:r>
    </w:p>
    <w:p w:rsidR="005238BE" w:rsidRPr="00370B24" w:rsidRDefault="00F71EB9" w:rsidP="004F51B7">
      <w:pPr>
        <w:numPr>
          <w:ilvl w:val="0"/>
          <w:numId w:val="40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23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Carrying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out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dut</w:t>
      </w:r>
      <w:r w:rsidR="005238BE" w:rsidRPr="00370B24">
        <w:rPr>
          <w:rFonts w:ascii="Arial" w:hAnsi="Arial" w:cs="Arial"/>
          <w:spacing w:val="-2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their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position</w:t>
      </w:r>
    </w:p>
    <w:p w:rsidR="005238BE" w:rsidRPr="00370B24" w:rsidRDefault="00F71EB9" w:rsidP="004F51B7">
      <w:pPr>
        <w:numPr>
          <w:ilvl w:val="0"/>
          <w:numId w:val="40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0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Complying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</w:t>
      </w:r>
      <w:r w:rsidR="005238BE" w:rsidRPr="00370B24">
        <w:rPr>
          <w:rFonts w:ascii="Arial" w:hAnsi="Arial" w:cs="Arial"/>
          <w:spacing w:val="1"/>
          <w:lang w:val="en-CA"/>
        </w:rPr>
        <w:t>k</w:t>
      </w:r>
      <w:r w:rsidR="005238BE" w:rsidRPr="00370B24">
        <w:rPr>
          <w:rFonts w:ascii="Arial" w:hAnsi="Arial" w:cs="Arial"/>
          <w:lang w:val="en-CA"/>
        </w:rPr>
        <w:t>place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rules,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regulations,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policies</w:t>
      </w:r>
      <w:r w:rsidR="007512A6"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legislation</w:t>
      </w:r>
    </w:p>
    <w:p w:rsidR="005238BE" w:rsidRPr="00370B24" w:rsidRDefault="00F71EB9" w:rsidP="004F51B7">
      <w:pPr>
        <w:numPr>
          <w:ilvl w:val="0"/>
          <w:numId w:val="40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1" w:after="120" w:line="259" w:lineRule="auto"/>
        <w:ind w:left="475" w:right="59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Informing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1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broker, broker delegate, manager</w:t>
      </w:r>
      <w:r w:rsidR="007512A6" w:rsidRPr="00370B24">
        <w:rPr>
          <w:rFonts w:ascii="Arial" w:hAnsi="Arial" w:cs="Arial"/>
          <w:lang w:val="en-CA"/>
        </w:rPr>
        <w:t>,</w:t>
      </w:r>
      <w:r w:rsidR="004F51B7" w:rsidRPr="00370B24">
        <w:rPr>
          <w:rFonts w:ascii="Arial" w:hAnsi="Arial" w:cs="Arial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human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resources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7512A6" w:rsidRPr="00370B24">
        <w:rPr>
          <w:rFonts w:ascii="Arial" w:hAnsi="Arial" w:cs="Arial"/>
          <w:lang w:val="en-CA"/>
        </w:rPr>
        <w:t>all</w:t>
      </w:r>
      <w:r w:rsidR="007512A6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behaviour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they witness</w:t>
      </w:r>
    </w:p>
    <w:p w:rsidR="005238BE" w:rsidRPr="00370B24" w:rsidRDefault="00F71EB9" w:rsidP="004F51B7">
      <w:pPr>
        <w:numPr>
          <w:ilvl w:val="0"/>
          <w:numId w:val="40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897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lastRenderedPageBreak/>
        <w:t xml:space="preserve">Informing </w:t>
      </w:r>
      <w:r w:rsidR="005238BE" w:rsidRPr="00370B24">
        <w:rPr>
          <w:rFonts w:ascii="Arial" w:hAnsi="Arial" w:cs="Arial"/>
          <w:lang w:val="en-CA"/>
        </w:rPr>
        <w:t xml:space="preserve">human resources if a </w:t>
      </w:r>
      <w:r w:rsidR="00843C30" w:rsidRPr="00370B24">
        <w:rPr>
          <w:rFonts w:ascii="Arial" w:hAnsi="Arial" w:cs="Arial"/>
          <w:lang w:val="en-CA"/>
        </w:rPr>
        <w:t xml:space="preserve">broker, broker delegate, </w:t>
      </w:r>
      <w:r w:rsidR="007512A6" w:rsidRPr="00370B24">
        <w:rPr>
          <w:rFonts w:ascii="Arial" w:hAnsi="Arial" w:cs="Arial"/>
          <w:lang w:val="en-CA"/>
        </w:rPr>
        <w:t xml:space="preserve">or </w:t>
      </w:r>
      <w:r w:rsidR="00843C30" w:rsidRPr="00370B24">
        <w:rPr>
          <w:rFonts w:ascii="Arial" w:hAnsi="Arial" w:cs="Arial"/>
          <w:lang w:val="en-CA"/>
        </w:rPr>
        <w:t>manager</w:t>
      </w:r>
      <w:r w:rsidR="004F51B7" w:rsidRPr="00370B24">
        <w:rPr>
          <w:rFonts w:ascii="Arial" w:hAnsi="Arial" w:cs="Arial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failed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address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7512A6" w:rsidRPr="00370B24">
        <w:rPr>
          <w:rFonts w:ascii="Arial" w:hAnsi="Arial" w:cs="Arial"/>
          <w:spacing w:val="-1"/>
          <w:lang w:val="en-CA"/>
        </w:rPr>
        <w:t xml:space="preserve">a </w:t>
      </w:r>
      <w:r w:rsidR="005238BE" w:rsidRPr="00370B24">
        <w:rPr>
          <w:rFonts w:ascii="Arial" w:hAnsi="Arial" w:cs="Arial"/>
          <w:lang w:val="en-CA"/>
        </w:rPr>
        <w:t>reported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 witnessed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harassment</w:t>
      </w:r>
    </w:p>
    <w:p w:rsidR="005238BE" w:rsidRPr="00370B24" w:rsidRDefault="00F71EB9" w:rsidP="004F51B7">
      <w:pPr>
        <w:numPr>
          <w:ilvl w:val="0"/>
          <w:numId w:val="40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Treating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clients,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</w:t>
      </w:r>
      <w:r w:rsidR="00282F43" w:rsidRPr="00370B24">
        <w:rPr>
          <w:rFonts w:ascii="Arial" w:hAnsi="Arial" w:cs="Arial"/>
          <w:lang w:val="en-CA"/>
        </w:rPr>
        <w:t>-</w:t>
      </w:r>
      <w:r w:rsidR="005238BE" w:rsidRPr="00370B24">
        <w:rPr>
          <w:rFonts w:ascii="Arial" w:hAnsi="Arial" w:cs="Arial"/>
          <w:lang w:val="en-CA"/>
        </w:rPr>
        <w:t>w</w:t>
      </w:r>
      <w:r w:rsidR="005238BE" w:rsidRPr="00370B24">
        <w:rPr>
          <w:rFonts w:ascii="Arial" w:hAnsi="Arial" w:cs="Arial"/>
          <w:spacing w:val="-2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rkers</w:t>
      </w:r>
      <w:r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public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respect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dignity</w:t>
      </w:r>
    </w:p>
    <w:p w:rsidR="005238BE" w:rsidRPr="00370B24" w:rsidRDefault="00F71EB9" w:rsidP="004F51B7">
      <w:pPr>
        <w:numPr>
          <w:ilvl w:val="0"/>
          <w:numId w:val="40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1" w:after="120" w:line="259" w:lineRule="auto"/>
        <w:ind w:left="475" w:right="39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Ensuring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not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participate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disrespectful</w:t>
      </w:r>
      <w:r w:rsidR="005238BE" w:rsidRPr="00370B24">
        <w:rPr>
          <w:rFonts w:ascii="Arial" w:hAnsi="Arial" w:cs="Arial"/>
          <w:spacing w:val="-2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behaviour</w:t>
      </w:r>
      <w:r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outlined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in </w:t>
      </w:r>
      <w:r w:rsidR="005238BE" w:rsidRPr="00370B24">
        <w:rPr>
          <w:rFonts w:ascii="Arial" w:hAnsi="Arial" w:cs="Arial"/>
          <w:spacing w:val="-1"/>
          <w:lang w:val="en-CA"/>
        </w:rPr>
        <w:t>thi</w:t>
      </w:r>
      <w:r w:rsidR="005238BE" w:rsidRPr="00370B24">
        <w:rPr>
          <w:rFonts w:ascii="Arial" w:hAnsi="Arial" w:cs="Arial"/>
          <w:lang w:val="en-CA"/>
        </w:rPr>
        <w:t>s</w:t>
      </w:r>
      <w:r w:rsidR="005238BE" w:rsidRPr="00370B24">
        <w:rPr>
          <w:rFonts w:ascii="Arial" w:hAnsi="Arial" w:cs="Arial"/>
          <w:spacing w:val="-1"/>
          <w:lang w:val="en-CA"/>
        </w:rPr>
        <w:t xml:space="preserve"> policy</w:t>
      </w:r>
    </w:p>
    <w:p w:rsidR="005238BE" w:rsidRPr="00370B24" w:rsidRDefault="00F71EB9" w:rsidP="004F51B7">
      <w:pPr>
        <w:numPr>
          <w:ilvl w:val="0"/>
          <w:numId w:val="40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1629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Informing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their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broker, broker delegate, manager</w:t>
      </w:r>
      <w:r w:rsidR="00A70356" w:rsidRPr="00370B24">
        <w:rPr>
          <w:rFonts w:ascii="Arial" w:hAnsi="Arial" w:cs="Arial"/>
          <w:lang w:val="en-CA"/>
        </w:rPr>
        <w:t xml:space="preserve"> </w:t>
      </w:r>
      <w:r w:rsidR="00843C30" w:rsidRPr="00370B24">
        <w:rPr>
          <w:rFonts w:ascii="Arial" w:hAnsi="Arial" w:cs="Arial"/>
          <w:spacing w:val="-1"/>
          <w:lang w:val="en-CA"/>
        </w:rPr>
        <w:t>(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human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resources</w:t>
      </w:r>
      <w:r w:rsidRPr="00370B24">
        <w:rPr>
          <w:rFonts w:ascii="Arial" w:hAnsi="Arial" w:cs="Arial"/>
          <w:lang w:val="en-CA"/>
        </w:rPr>
        <w:t xml:space="preserve">, </w:t>
      </w:r>
      <w:r w:rsidR="00843C30" w:rsidRPr="00370B24">
        <w:rPr>
          <w:rFonts w:ascii="Arial" w:hAnsi="Arial" w:cs="Arial"/>
          <w:lang w:val="en-CA"/>
        </w:rPr>
        <w:t>where applicable)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their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needs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2"/>
          <w:lang w:val="en-CA"/>
        </w:rPr>
        <w:t>f</w:t>
      </w:r>
      <w:r w:rsidR="005238BE" w:rsidRPr="00370B24">
        <w:rPr>
          <w:rFonts w:ascii="Arial" w:hAnsi="Arial" w:cs="Arial"/>
          <w:spacing w:val="-1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r accommodation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ba</w:t>
      </w:r>
      <w:r w:rsidR="005238BE" w:rsidRPr="00370B24">
        <w:rPr>
          <w:rFonts w:ascii="Arial" w:hAnsi="Arial" w:cs="Arial"/>
          <w:spacing w:val="-2"/>
          <w:lang w:val="en-CA"/>
        </w:rPr>
        <w:t>s</w:t>
      </w:r>
      <w:r w:rsidR="005238BE" w:rsidRPr="00370B24">
        <w:rPr>
          <w:rFonts w:ascii="Arial" w:hAnsi="Arial" w:cs="Arial"/>
          <w:lang w:val="en-CA"/>
        </w:rPr>
        <w:t>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protected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grounds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under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1"/>
          <w:lang w:val="en-CA"/>
        </w:rPr>
        <w:t xml:space="preserve"> </w:t>
      </w:r>
      <w:r w:rsidR="005238BE" w:rsidRPr="00370B24">
        <w:rPr>
          <w:rFonts w:ascii="Arial" w:hAnsi="Arial" w:cs="Arial"/>
          <w:iCs/>
          <w:spacing w:val="-1"/>
          <w:lang w:val="en-CA"/>
        </w:rPr>
        <w:t>AH</w:t>
      </w:r>
      <w:r w:rsidR="005238BE" w:rsidRPr="00370B24">
        <w:rPr>
          <w:rFonts w:ascii="Arial" w:hAnsi="Arial" w:cs="Arial"/>
          <w:iCs/>
          <w:lang w:val="en-CA"/>
        </w:rPr>
        <w:t>R</w:t>
      </w:r>
      <w:r w:rsidR="005238BE" w:rsidRPr="00370B24">
        <w:rPr>
          <w:rFonts w:ascii="Arial" w:hAnsi="Arial" w:cs="Arial"/>
          <w:iCs/>
          <w:spacing w:val="-1"/>
          <w:lang w:val="en-CA"/>
        </w:rPr>
        <w:t xml:space="preserve"> Act</w:t>
      </w:r>
    </w:p>
    <w:p w:rsidR="005238BE" w:rsidRPr="00075EBE" w:rsidRDefault="005238BE" w:rsidP="004F51B7">
      <w:pPr>
        <w:keepNext/>
        <w:kinsoku w:val="0"/>
        <w:overflowPunct w:val="0"/>
        <w:autoSpaceDE w:val="0"/>
        <w:autoSpaceDN w:val="0"/>
        <w:adjustRightInd w:val="0"/>
        <w:spacing w:before="360" w:after="60" w:line="259" w:lineRule="auto"/>
        <w:ind w:left="115"/>
        <w:rPr>
          <w:rFonts w:ascii="Arial" w:hAnsi="Arial" w:cs="Arial"/>
          <w:b/>
          <w:color w:val="404040" w:themeColor="text1" w:themeTint="BF"/>
          <w:sz w:val="24"/>
          <w:szCs w:val="24"/>
          <w:lang w:val="en-CA"/>
        </w:rPr>
      </w:pPr>
      <w:r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Trainin</w:t>
      </w:r>
      <w:r w:rsidRPr="00EB326B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g</w:t>
      </w:r>
      <w:r w:rsidRPr="00EB326B">
        <w:rPr>
          <w:rFonts w:ascii="Arial" w:hAnsi="Arial" w:cs="Arial"/>
          <w:b/>
          <w:color w:val="595959" w:themeColor="text1" w:themeTint="A6"/>
          <w:spacing w:val="12"/>
          <w:sz w:val="24"/>
          <w:szCs w:val="24"/>
          <w:lang w:val="en-CA"/>
        </w:rPr>
        <w:t xml:space="preserve"> </w:t>
      </w:r>
      <w:r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fo</w:t>
      </w:r>
      <w:r w:rsidRPr="00EB326B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r</w:t>
      </w:r>
      <w:r w:rsidRPr="00EB326B">
        <w:rPr>
          <w:rFonts w:ascii="Arial" w:hAnsi="Arial" w:cs="Arial"/>
          <w:b/>
          <w:color w:val="595959" w:themeColor="text1" w:themeTint="A6"/>
          <w:spacing w:val="12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Real Estate Professionals and Unlicensed Brokerage S</w:t>
      </w:r>
      <w:r w:rsidR="00843C30"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taff</w:t>
      </w:r>
    </w:p>
    <w:p w:rsidR="005238BE" w:rsidRPr="00370B24" w:rsidRDefault="00843C30" w:rsidP="004F51B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29" w:right="230" w:hanging="14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 xml:space="preserve">The </w:t>
      </w:r>
      <w:r w:rsidR="00A70356" w:rsidRPr="00370B24">
        <w:rPr>
          <w:rFonts w:ascii="Arial" w:hAnsi="Arial" w:cs="Arial"/>
          <w:lang w:val="en-CA"/>
        </w:rPr>
        <w:t>b</w:t>
      </w:r>
      <w:r w:rsidRPr="00370B24">
        <w:rPr>
          <w:rFonts w:ascii="Arial" w:hAnsi="Arial" w:cs="Arial"/>
          <w:lang w:val="en-CA"/>
        </w:rPr>
        <w:t>rokerage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provide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training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real estate professionals and unlicensed brokerage staff</w:t>
      </w:r>
      <w:r w:rsidR="005238BE"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which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include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review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 explanation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this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policy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procedures,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well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description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 xml:space="preserve">the </w:t>
      </w:r>
      <w:r w:rsidR="00A70356" w:rsidRPr="00370B24">
        <w:rPr>
          <w:rFonts w:ascii="Arial" w:hAnsi="Arial" w:cs="Arial"/>
          <w:lang w:val="en-CA"/>
        </w:rPr>
        <w:t>b</w:t>
      </w:r>
      <w:r w:rsidRPr="00370B24">
        <w:rPr>
          <w:rFonts w:ascii="Arial" w:hAnsi="Arial" w:cs="Arial"/>
          <w:lang w:val="en-CA"/>
        </w:rPr>
        <w:t>rokerage</w:t>
      </w:r>
      <w:r w:rsidR="005238BE" w:rsidRPr="00370B24">
        <w:rPr>
          <w:rFonts w:ascii="Arial" w:hAnsi="Arial" w:cs="Arial"/>
          <w:lang w:val="en-CA"/>
        </w:rPr>
        <w:t>’s expectations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A70356" w:rsidRPr="00370B24">
        <w:rPr>
          <w:rFonts w:ascii="Arial" w:hAnsi="Arial" w:cs="Arial"/>
          <w:lang w:val="en-CA"/>
        </w:rPr>
        <w:t>for</w:t>
      </w:r>
      <w:r w:rsidR="00A70356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real estate professionals and unlicensed brokerage staff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rela</w:t>
      </w:r>
      <w:r w:rsidR="005238BE" w:rsidRPr="00370B24">
        <w:rPr>
          <w:rFonts w:ascii="Arial" w:hAnsi="Arial" w:cs="Arial"/>
          <w:spacing w:val="-2"/>
          <w:lang w:val="en-CA"/>
        </w:rPr>
        <w:t>t</w:t>
      </w:r>
      <w:r w:rsidR="005238BE" w:rsidRPr="00370B24">
        <w:rPr>
          <w:rFonts w:ascii="Arial" w:hAnsi="Arial" w:cs="Arial"/>
          <w:spacing w:val="-1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ve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their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</w:t>
      </w:r>
      <w:r w:rsidR="005238BE" w:rsidRPr="00370B24">
        <w:rPr>
          <w:rFonts w:ascii="Arial" w:hAnsi="Arial" w:cs="Arial"/>
          <w:spacing w:val="2"/>
          <w:lang w:val="en-CA"/>
        </w:rPr>
        <w:t>e</w:t>
      </w:r>
      <w:r w:rsidR="005238BE" w:rsidRPr="00370B24">
        <w:rPr>
          <w:rFonts w:ascii="Arial" w:hAnsi="Arial" w:cs="Arial"/>
          <w:lang w:val="en-CA"/>
        </w:rPr>
        <w:t>haviour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workplace.</w:t>
      </w:r>
      <w:r w:rsidR="005238BE" w:rsidRPr="00370B24">
        <w:rPr>
          <w:rFonts w:ascii="Arial" w:hAnsi="Arial" w:cs="Arial"/>
          <w:spacing w:val="64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This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training will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include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following:</w:t>
      </w:r>
    </w:p>
    <w:p w:rsidR="005238BE" w:rsidRPr="00370B24" w:rsidRDefault="00133B13" w:rsidP="004F51B7">
      <w:pPr>
        <w:numPr>
          <w:ilvl w:val="0"/>
          <w:numId w:val="39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6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How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</w:t>
      </w:r>
      <w:r w:rsidR="005238BE" w:rsidRPr="00370B24">
        <w:rPr>
          <w:rFonts w:ascii="Arial" w:hAnsi="Arial" w:cs="Arial"/>
          <w:spacing w:val="1"/>
          <w:lang w:val="en-CA"/>
        </w:rPr>
        <w:t>c</w:t>
      </w:r>
      <w:r w:rsidR="005238BE" w:rsidRPr="00370B24">
        <w:rPr>
          <w:rFonts w:ascii="Arial" w:hAnsi="Arial" w:cs="Arial"/>
          <w:spacing w:val="-1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gnize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workplace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harassment</w:t>
      </w:r>
    </w:p>
    <w:p w:rsidR="005238BE" w:rsidRPr="00370B24" w:rsidRDefault="00133B13" w:rsidP="004F51B7">
      <w:pPr>
        <w:numPr>
          <w:ilvl w:val="0"/>
          <w:numId w:val="39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7" w:after="120" w:line="259" w:lineRule="auto"/>
        <w:ind w:left="475" w:right="74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Policy</w:t>
      </w:r>
      <w:r w:rsidR="005238BE"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procedures,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workplace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arr</w:t>
      </w:r>
      <w:r w:rsidR="005238BE" w:rsidRPr="00370B24">
        <w:rPr>
          <w:rFonts w:ascii="Arial" w:hAnsi="Arial" w:cs="Arial"/>
          <w:spacing w:val="-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ngements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that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effectively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eliminate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 control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harassment</w:t>
      </w:r>
    </w:p>
    <w:p w:rsidR="005238BE" w:rsidRPr="00370B24" w:rsidRDefault="00133B13" w:rsidP="004F51B7">
      <w:pPr>
        <w:numPr>
          <w:ilvl w:val="0"/>
          <w:numId w:val="39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Appr</w:t>
      </w:r>
      <w:r w:rsidRPr="00370B24">
        <w:rPr>
          <w:rFonts w:ascii="Arial" w:hAnsi="Arial" w:cs="Arial"/>
          <w:lang w:val="en-CA"/>
        </w:rPr>
        <w:t>o</w:t>
      </w:r>
      <w:r w:rsidRPr="00370B24">
        <w:rPr>
          <w:rFonts w:ascii="Arial" w:hAnsi="Arial" w:cs="Arial"/>
          <w:spacing w:val="-1"/>
          <w:lang w:val="en-CA"/>
        </w:rPr>
        <w:t>pria</w:t>
      </w:r>
      <w:r w:rsidRPr="00370B24">
        <w:rPr>
          <w:rFonts w:ascii="Arial" w:hAnsi="Arial" w:cs="Arial"/>
          <w:spacing w:val="1"/>
          <w:lang w:val="en-CA"/>
        </w:rPr>
        <w:t>t</w:t>
      </w:r>
      <w:r w:rsidRPr="00370B24">
        <w:rPr>
          <w:rFonts w:ascii="Arial" w:hAnsi="Arial" w:cs="Arial"/>
          <w:lang w:val="en-CA"/>
        </w:rPr>
        <w:t>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1"/>
          <w:lang w:val="en-CA"/>
        </w:rPr>
        <w:t>respons</w:t>
      </w:r>
      <w:r w:rsidR="005238BE" w:rsidRPr="00370B24">
        <w:rPr>
          <w:rFonts w:ascii="Arial" w:hAnsi="Arial" w:cs="Arial"/>
          <w:lang w:val="en-CA"/>
        </w:rPr>
        <w:t>e</w:t>
      </w:r>
      <w:r w:rsidR="005238BE" w:rsidRPr="00370B24">
        <w:rPr>
          <w:rFonts w:ascii="Arial" w:hAnsi="Arial" w:cs="Arial"/>
          <w:spacing w:val="-1"/>
          <w:lang w:val="en-CA"/>
        </w:rPr>
        <w:t xml:space="preserve"> t</w:t>
      </w:r>
      <w:r w:rsidR="005238BE" w:rsidRPr="00370B24">
        <w:rPr>
          <w:rFonts w:ascii="Arial" w:hAnsi="Arial" w:cs="Arial"/>
          <w:lang w:val="en-CA"/>
        </w:rPr>
        <w:t>o</w:t>
      </w:r>
      <w:r w:rsidR="005238BE" w:rsidRPr="00370B24">
        <w:rPr>
          <w:rFonts w:ascii="Arial" w:hAnsi="Arial" w:cs="Arial"/>
          <w:spacing w:val="-1"/>
          <w:lang w:val="en-CA"/>
        </w:rPr>
        <w:t xml:space="preserve"> incident</w:t>
      </w:r>
      <w:r w:rsidR="005238BE" w:rsidRPr="00370B24">
        <w:rPr>
          <w:rFonts w:ascii="Arial" w:hAnsi="Arial" w:cs="Arial"/>
          <w:lang w:val="en-CA"/>
        </w:rPr>
        <w:t>s</w:t>
      </w:r>
      <w:r w:rsidR="005238BE" w:rsidRPr="00370B24">
        <w:rPr>
          <w:rFonts w:ascii="Arial" w:hAnsi="Arial" w:cs="Arial"/>
          <w:spacing w:val="-1"/>
          <w:lang w:val="en-CA"/>
        </w:rPr>
        <w:t xml:space="preserve"> o</w:t>
      </w:r>
      <w:r w:rsidR="005238BE" w:rsidRPr="00370B24">
        <w:rPr>
          <w:rFonts w:ascii="Arial" w:hAnsi="Arial" w:cs="Arial"/>
          <w:lang w:val="en-CA"/>
        </w:rPr>
        <w:t>f</w:t>
      </w:r>
      <w:r w:rsidR="005238BE" w:rsidRPr="00370B24">
        <w:rPr>
          <w:rFonts w:ascii="Arial" w:hAnsi="Arial" w:cs="Arial"/>
          <w:spacing w:val="-1"/>
          <w:lang w:val="en-CA"/>
        </w:rPr>
        <w:t xml:space="preserve"> hara</w:t>
      </w:r>
      <w:r w:rsidR="005238BE" w:rsidRPr="00370B24">
        <w:rPr>
          <w:rFonts w:ascii="Arial" w:hAnsi="Arial" w:cs="Arial"/>
          <w:spacing w:val="1"/>
          <w:lang w:val="en-CA"/>
        </w:rPr>
        <w:t>s</w:t>
      </w:r>
      <w:r w:rsidR="005238BE" w:rsidRPr="00370B24">
        <w:rPr>
          <w:rFonts w:ascii="Arial" w:hAnsi="Arial" w:cs="Arial"/>
          <w:lang w:val="en-CA"/>
        </w:rPr>
        <w:t>s</w:t>
      </w:r>
      <w:r w:rsidR="005238BE" w:rsidRPr="00370B24">
        <w:rPr>
          <w:rFonts w:ascii="Arial" w:hAnsi="Arial" w:cs="Arial"/>
          <w:spacing w:val="-1"/>
          <w:lang w:val="en-CA"/>
        </w:rPr>
        <w:t>ment</w:t>
      </w:r>
    </w:p>
    <w:p w:rsidR="005238BE" w:rsidRPr="00370B24" w:rsidRDefault="00133B13" w:rsidP="004F51B7">
      <w:pPr>
        <w:numPr>
          <w:ilvl w:val="0"/>
          <w:numId w:val="39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475" w:right="312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Procedures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reporting,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invest</w:t>
      </w:r>
      <w:r w:rsidR="005238BE" w:rsidRPr="00370B24">
        <w:rPr>
          <w:rFonts w:ascii="Arial" w:hAnsi="Arial" w:cs="Arial"/>
          <w:spacing w:val="-2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gating, 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documen</w:t>
      </w:r>
      <w:r w:rsidR="005238BE" w:rsidRPr="00370B24">
        <w:rPr>
          <w:rFonts w:ascii="Arial" w:hAnsi="Arial" w:cs="Arial"/>
          <w:spacing w:val="-2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incidents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workplace harassment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pursuant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this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policy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these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procedures</w:t>
      </w:r>
    </w:p>
    <w:p w:rsidR="005238BE" w:rsidRPr="00EB326B" w:rsidRDefault="005238BE" w:rsidP="004F51B7">
      <w:pPr>
        <w:keepNext/>
        <w:kinsoku w:val="0"/>
        <w:overflowPunct w:val="0"/>
        <w:autoSpaceDE w:val="0"/>
        <w:autoSpaceDN w:val="0"/>
        <w:adjustRightInd w:val="0"/>
        <w:spacing w:before="360" w:after="60" w:line="259" w:lineRule="auto"/>
        <w:ind w:left="115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Confidentiality</w:t>
      </w:r>
    </w:p>
    <w:p w:rsidR="005238BE" w:rsidRPr="00370B24" w:rsidRDefault="008D6347" w:rsidP="004F51B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15" w:right="144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T</w:t>
      </w:r>
      <w:r w:rsidR="00843C30" w:rsidRPr="00370B24">
        <w:rPr>
          <w:rFonts w:ascii="Arial" w:hAnsi="Arial" w:cs="Arial"/>
          <w:lang w:val="en-CA"/>
        </w:rPr>
        <w:t xml:space="preserve">he </w:t>
      </w:r>
      <w:r w:rsidR="00A70356" w:rsidRPr="00370B24">
        <w:rPr>
          <w:rFonts w:ascii="Arial" w:hAnsi="Arial" w:cs="Arial"/>
          <w:lang w:val="en-CA"/>
        </w:rPr>
        <w:t>b</w:t>
      </w:r>
      <w:r w:rsidR="00843C30" w:rsidRPr="00370B24">
        <w:rPr>
          <w:rFonts w:ascii="Arial" w:hAnsi="Arial" w:cs="Arial"/>
          <w:lang w:val="en-CA"/>
        </w:rPr>
        <w:t>rokerage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understands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difficulty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coming</w:t>
      </w:r>
      <w:r w:rsidR="005238BE" w:rsidRPr="00370B24">
        <w:rPr>
          <w:rFonts w:ascii="Arial" w:hAnsi="Arial" w:cs="Arial"/>
          <w:spacing w:val="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forward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</w:t>
      </w:r>
      <w:r w:rsidR="005238BE" w:rsidRPr="00370B24">
        <w:rPr>
          <w:rFonts w:ascii="Arial" w:hAnsi="Arial" w:cs="Arial"/>
          <w:spacing w:val="1"/>
          <w:lang w:val="en-CA"/>
        </w:rPr>
        <w:t>l</w:t>
      </w:r>
      <w:r w:rsidR="005238BE" w:rsidRPr="00370B24">
        <w:rPr>
          <w:rFonts w:ascii="Arial" w:hAnsi="Arial" w:cs="Arial"/>
          <w:lang w:val="en-CA"/>
        </w:rPr>
        <w:t>aint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workplace harassment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recognizes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complainant's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interest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keeping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matter confidential.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protect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</w:t>
      </w:r>
      <w:r w:rsidR="005238BE" w:rsidRPr="00370B24">
        <w:rPr>
          <w:rFonts w:ascii="Arial" w:hAnsi="Arial" w:cs="Arial"/>
          <w:spacing w:val="-2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erests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complainant,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person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complained against,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others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may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1"/>
          <w:lang w:val="en-CA"/>
        </w:rPr>
        <w:t>e</w:t>
      </w:r>
      <w:r w:rsidR="005238BE" w:rsidRPr="00370B24">
        <w:rPr>
          <w:rFonts w:ascii="Arial" w:hAnsi="Arial" w:cs="Arial"/>
          <w:lang w:val="en-CA"/>
        </w:rPr>
        <w:t>port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incid</w:t>
      </w:r>
      <w:r w:rsidR="005238BE" w:rsidRPr="00370B24">
        <w:rPr>
          <w:rFonts w:ascii="Arial" w:hAnsi="Arial" w:cs="Arial"/>
          <w:spacing w:val="-2"/>
          <w:lang w:val="en-CA"/>
        </w:rPr>
        <w:t>e</w:t>
      </w:r>
      <w:r w:rsidR="005238BE" w:rsidRPr="00370B24">
        <w:rPr>
          <w:rFonts w:ascii="Arial" w:hAnsi="Arial" w:cs="Arial"/>
          <w:lang w:val="en-CA"/>
        </w:rPr>
        <w:t>nts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workplace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harassment,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 xml:space="preserve">the </w:t>
      </w:r>
      <w:r w:rsidR="00A70356" w:rsidRPr="00370B24">
        <w:rPr>
          <w:rFonts w:ascii="Arial" w:hAnsi="Arial" w:cs="Arial"/>
          <w:lang w:val="en-CA"/>
        </w:rPr>
        <w:t>b</w:t>
      </w:r>
      <w:r w:rsidR="00843C30" w:rsidRPr="00370B24">
        <w:rPr>
          <w:rFonts w:ascii="Arial" w:hAnsi="Arial" w:cs="Arial"/>
          <w:lang w:val="en-CA"/>
        </w:rPr>
        <w:t>rokerage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will maintain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confidentia</w:t>
      </w:r>
      <w:r w:rsidR="005238BE" w:rsidRPr="00370B24">
        <w:rPr>
          <w:rFonts w:ascii="Arial" w:hAnsi="Arial" w:cs="Arial"/>
          <w:spacing w:val="-2"/>
          <w:lang w:val="en-CA"/>
        </w:rPr>
        <w:t>l</w:t>
      </w:r>
      <w:r w:rsidR="005238BE" w:rsidRPr="00370B24">
        <w:rPr>
          <w:rFonts w:ascii="Arial" w:hAnsi="Arial" w:cs="Arial"/>
          <w:spacing w:val="-1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ty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throughout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process.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 xml:space="preserve">The </w:t>
      </w:r>
      <w:r w:rsidR="00A70356" w:rsidRPr="00370B24">
        <w:rPr>
          <w:rFonts w:ascii="Arial" w:hAnsi="Arial" w:cs="Arial"/>
          <w:lang w:val="en-CA"/>
        </w:rPr>
        <w:t>b</w:t>
      </w:r>
      <w:r w:rsidR="00843C30" w:rsidRPr="00370B24">
        <w:rPr>
          <w:rFonts w:ascii="Arial" w:hAnsi="Arial" w:cs="Arial"/>
          <w:lang w:val="en-CA"/>
        </w:rPr>
        <w:t>rokerage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not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disclose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 circumstances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related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incident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</w:t>
      </w:r>
      <w:r w:rsidR="005238BE" w:rsidRPr="00370B24">
        <w:rPr>
          <w:rFonts w:ascii="Arial" w:hAnsi="Arial" w:cs="Arial"/>
          <w:spacing w:val="3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rassment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names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parties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involved (including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complainant, 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person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alleged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have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committed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harassment, 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</w:t>
      </w:r>
      <w:r w:rsidR="005238BE" w:rsidRPr="00370B24">
        <w:rPr>
          <w:rFonts w:ascii="Arial" w:hAnsi="Arial" w:cs="Arial"/>
          <w:spacing w:val="-2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tness)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ex</w:t>
      </w:r>
      <w:r w:rsidR="004F090B" w:rsidRPr="00370B24">
        <w:rPr>
          <w:rFonts w:ascii="Arial" w:hAnsi="Arial" w:cs="Arial"/>
          <w:lang w:val="en-CA"/>
        </w:rPr>
        <w:t>c</w:t>
      </w:r>
      <w:r w:rsidR="005238BE" w:rsidRPr="00370B24">
        <w:rPr>
          <w:rFonts w:ascii="Arial" w:hAnsi="Arial" w:cs="Arial"/>
          <w:lang w:val="en-CA"/>
        </w:rPr>
        <w:t>e</w:t>
      </w:r>
      <w:r w:rsidR="004F090B" w:rsidRPr="00370B24">
        <w:rPr>
          <w:rFonts w:ascii="Arial" w:hAnsi="Arial" w:cs="Arial"/>
          <w:lang w:val="en-CA"/>
        </w:rPr>
        <w:t>p</w:t>
      </w:r>
      <w:r w:rsidR="005238BE" w:rsidRPr="00370B24">
        <w:rPr>
          <w:rFonts w:ascii="Arial" w:hAnsi="Arial" w:cs="Arial"/>
          <w:lang w:val="en-CA"/>
        </w:rPr>
        <w:t>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where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necessar</w:t>
      </w:r>
      <w:r w:rsidR="005238BE" w:rsidRPr="00370B24">
        <w:rPr>
          <w:rFonts w:ascii="Arial" w:hAnsi="Arial" w:cs="Arial"/>
          <w:spacing w:val="-1"/>
          <w:lang w:val="en-CA"/>
        </w:rPr>
        <w:t>y</w:t>
      </w:r>
      <w:r w:rsidR="005238BE" w:rsidRPr="00370B24">
        <w:rPr>
          <w:rFonts w:ascii="Arial" w:hAnsi="Arial" w:cs="Arial"/>
          <w:lang w:val="en-CA"/>
        </w:rPr>
        <w:t>:</w:t>
      </w:r>
    </w:p>
    <w:p w:rsidR="005238BE" w:rsidRPr="00370B24" w:rsidRDefault="0048751E" w:rsidP="004F51B7">
      <w:pPr>
        <w:numPr>
          <w:ilvl w:val="0"/>
          <w:numId w:val="39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investigate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inc</w:t>
      </w:r>
      <w:r w:rsidR="005238BE" w:rsidRPr="00370B24">
        <w:rPr>
          <w:rFonts w:ascii="Arial" w:hAnsi="Arial" w:cs="Arial"/>
          <w:spacing w:val="-2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dent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 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take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corrective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acti</w:t>
      </w:r>
      <w:r w:rsidR="005238BE" w:rsidRPr="00370B24">
        <w:rPr>
          <w:rFonts w:ascii="Arial" w:hAnsi="Arial" w:cs="Arial"/>
          <w:spacing w:val="-2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n</w:t>
      </w:r>
    </w:p>
    <w:p w:rsidR="005238BE" w:rsidRPr="00370B24" w:rsidRDefault="0048751E" w:rsidP="004F51B7">
      <w:pPr>
        <w:numPr>
          <w:ilvl w:val="0"/>
          <w:numId w:val="39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24" w:after="120" w:line="259" w:lineRule="auto"/>
        <w:ind w:left="475" w:right="12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inform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parties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involved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inc</w:t>
      </w:r>
      <w:r w:rsidR="005238BE" w:rsidRPr="00370B24">
        <w:rPr>
          <w:rFonts w:ascii="Arial" w:hAnsi="Arial" w:cs="Arial"/>
          <w:spacing w:val="2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dent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1"/>
          <w:lang w:val="en-CA"/>
        </w:rPr>
        <w:t>e</w:t>
      </w:r>
      <w:r w:rsidR="005238BE" w:rsidRPr="00370B24">
        <w:rPr>
          <w:rFonts w:ascii="Arial" w:hAnsi="Arial" w:cs="Arial"/>
          <w:lang w:val="en-CA"/>
        </w:rPr>
        <w:t>sults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investigat</w:t>
      </w:r>
      <w:r w:rsidR="005238BE" w:rsidRPr="00370B24">
        <w:rPr>
          <w:rFonts w:ascii="Arial" w:hAnsi="Arial" w:cs="Arial"/>
          <w:spacing w:val="-2"/>
          <w:lang w:val="en-CA"/>
        </w:rPr>
        <w:t>i</w:t>
      </w:r>
      <w:r w:rsidR="005238BE" w:rsidRPr="00370B24">
        <w:rPr>
          <w:rFonts w:ascii="Arial" w:hAnsi="Arial" w:cs="Arial"/>
          <w:spacing w:val="-1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 corrective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action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taken</w:t>
      </w:r>
    </w:p>
    <w:p w:rsidR="005238BE" w:rsidRPr="00370B24" w:rsidRDefault="0048751E" w:rsidP="004F51B7">
      <w:pPr>
        <w:numPr>
          <w:ilvl w:val="0"/>
          <w:numId w:val="39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65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requirements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under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 xml:space="preserve">the </w:t>
      </w:r>
      <w:r w:rsidR="00A70356" w:rsidRPr="00370B24">
        <w:rPr>
          <w:rFonts w:ascii="Arial" w:hAnsi="Arial" w:cs="Arial"/>
          <w:lang w:val="en-CA"/>
        </w:rPr>
        <w:t>b</w:t>
      </w:r>
      <w:r w:rsidR="00843C30" w:rsidRPr="00370B24">
        <w:rPr>
          <w:rFonts w:ascii="Arial" w:hAnsi="Arial" w:cs="Arial"/>
          <w:lang w:val="en-CA"/>
        </w:rPr>
        <w:t>rokerage</w:t>
      </w:r>
      <w:r w:rsidR="005238BE" w:rsidRPr="00370B24">
        <w:rPr>
          <w:rFonts w:ascii="Arial" w:hAnsi="Arial" w:cs="Arial"/>
          <w:lang w:val="en-CA"/>
        </w:rPr>
        <w:t>’s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insurance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policy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against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claims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of </w:t>
      </w:r>
      <w:r w:rsidR="005238BE" w:rsidRPr="00370B24">
        <w:rPr>
          <w:rFonts w:ascii="Arial" w:hAnsi="Arial" w:cs="Arial"/>
          <w:spacing w:val="-1"/>
          <w:lang w:val="en-CA"/>
        </w:rPr>
        <w:t>harassment</w:t>
      </w:r>
    </w:p>
    <w:p w:rsidR="005238BE" w:rsidRPr="00370B24" w:rsidRDefault="0048751E" w:rsidP="004F51B7">
      <w:pPr>
        <w:numPr>
          <w:ilvl w:val="0"/>
          <w:numId w:val="39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" w:after="120" w:line="259" w:lineRule="auto"/>
        <w:ind w:left="475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As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required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law</w:t>
      </w:r>
    </w:p>
    <w:p w:rsidR="005238BE" w:rsidRPr="00370B24" w:rsidRDefault="00843C30" w:rsidP="004F51B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29" w:right="101" w:hanging="14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 xml:space="preserve">The </w:t>
      </w:r>
      <w:r w:rsidR="00A70356" w:rsidRPr="00370B24">
        <w:rPr>
          <w:rFonts w:ascii="Arial" w:hAnsi="Arial" w:cs="Arial"/>
          <w:lang w:val="en-CA"/>
        </w:rPr>
        <w:t>b</w:t>
      </w:r>
      <w:r w:rsidRPr="00370B24">
        <w:rPr>
          <w:rFonts w:ascii="Arial" w:hAnsi="Arial" w:cs="Arial"/>
          <w:lang w:val="en-CA"/>
        </w:rPr>
        <w:t xml:space="preserve">roker, broker delegates, or managers </w:t>
      </w:r>
      <w:r w:rsidR="005238BE" w:rsidRPr="00370B24">
        <w:rPr>
          <w:rFonts w:ascii="Arial" w:hAnsi="Arial" w:cs="Arial"/>
          <w:lang w:val="en-CA"/>
        </w:rPr>
        <w:t>must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keep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records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informal complaints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their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confidential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files. </w:t>
      </w:r>
      <w:r w:rsidRPr="00370B24">
        <w:rPr>
          <w:rFonts w:ascii="Arial" w:hAnsi="Arial" w:cs="Arial"/>
          <w:lang w:val="en-CA"/>
        </w:rPr>
        <w:t xml:space="preserve">The brokerage </w:t>
      </w:r>
      <w:r w:rsidR="0048751E" w:rsidRPr="00370B24">
        <w:rPr>
          <w:rFonts w:ascii="Arial" w:hAnsi="Arial" w:cs="Arial"/>
          <w:lang w:val="en-CA"/>
        </w:rPr>
        <w:t>(</w:t>
      </w:r>
      <w:r w:rsidRPr="00370B24">
        <w:rPr>
          <w:rFonts w:ascii="Arial" w:hAnsi="Arial" w:cs="Arial"/>
          <w:lang w:val="en-CA"/>
        </w:rPr>
        <w:t xml:space="preserve">or </w:t>
      </w:r>
      <w:r w:rsidR="00A70356" w:rsidRPr="00370B24">
        <w:rPr>
          <w:rFonts w:ascii="Arial" w:hAnsi="Arial" w:cs="Arial"/>
          <w:lang w:val="en-CA"/>
        </w:rPr>
        <w:t>h</w:t>
      </w:r>
      <w:r w:rsidR="005238BE" w:rsidRPr="00370B24">
        <w:rPr>
          <w:rFonts w:ascii="Arial" w:hAnsi="Arial" w:cs="Arial"/>
          <w:lang w:val="en-CA"/>
        </w:rPr>
        <w:t>uman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resources</w:t>
      </w:r>
      <w:r w:rsidRPr="00370B24">
        <w:rPr>
          <w:rFonts w:ascii="Arial" w:hAnsi="Arial" w:cs="Arial"/>
          <w:lang w:val="en-CA"/>
        </w:rPr>
        <w:t>)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keep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records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</w:t>
      </w:r>
      <w:r w:rsidR="005238BE" w:rsidRPr="00370B24">
        <w:rPr>
          <w:rFonts w:ascii="Arial" w:hAnsi="Arial" w:cs="Arial"/>
          <w:spacing w:val="2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rmal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complaints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their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confidential complaints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files.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Records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should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include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</w:t>
      </w:r>
      <w:r w:rsidR="005238BE" w:rsidRPr="00370B24">
        <w:rPr>
          <w:rFonts w:ascii="Arial" w:hAnsi="Arial" w:cs="Arial"/>
          <w:spacing w:val="-2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ntents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meetings,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interviews,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notes, manner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investigat</w:t>
      </w:r>
      <w:r w:rsidR="005238BE" w:rsidRPr="00370B24">
        <w:rPr>
          <w:rFonts w:ascii="Arial" w:hAnsi="Arial" w:cs="Arial"/>
          <w:spacing w:val="-2"/>
          <w:lang w:val="en-CA"/>
        </w:rPr>
        <w:t>i</w:t>
      </w:r>
      <w:r w:rsidR="005238BE" w:rsidRPr="00370B24">
        <w:rPr>
          <w:rFonts w:ascii="Arial" w:hAnsi="Arial" w:cs="Arial"/>
          <w:spacing w:val="-1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n,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results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invest</w:t>
      </w:r>
      <w:r w:rsidR="005238BE" w:rsidRPr="00370B24">
        <w:rPr>
          <w:rFonts w:ascii="Arial" w:hAnsi="Arial" w:cs="Arial"/>
          <w:spacing w:val="2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gations,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resolutions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outcomes</w:t>
      </w:r>
      <w:r w:rsidR="00A70356"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other relevant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2"/>
          <w:lang w:val="en-CA"/>
        </w:rPr>
        <w:t>m</w:t>
      </w:r>
      <w:r w:rsidR="005238BE" w:rsidRPr="00370B24">
        <w:rPr>
          <w:rFonts w:ascii="Arial" w:hAnsi="Arial" w:cs="Arial"/>
          <w:lang w:val="en-CA"/>
        </w:rPr>
        <w:t>aterial.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These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records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must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</w:t>
      </w:r>
      <w:r w:rsidR="005238BE" w:rsidRPr="00370B24">
        <w:rPr>
          <w:rFonts w:ascii="Arial" w:hAnsi="Arial" w:cs="Arial"/>
          <w:spacing w:val="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retained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period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least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A70356" w:rsidRPr="00370B24">
        <w:rPr>
          <w:rFonts w:ascii="Arial" w:hAnsi="Arial" w:cs="Arial"/>
          <w:lang w:val="en-CA"/>
        </w:rPr>
        <w:t>two</w:t>
      </w:r>
      <w:r w:rsidR="00A70356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years. Records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discipline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kept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real estate professional</w:t>
      </w:r>
      <w:r w:rsidR="0048751E" w:rsidRPr="00370B24">
        <w:rPr>
          <w:rFonts w:ascii="Arial" w:hAnsi="Arial" w:cs="Arial"/>
          <w:lang w:val="en-CA"/>
        </w:rPr>
        <w:t>’</w:t>
      </w:r>
      <w:r w:rsidRPr="00370B24">
        <w:rPr>
          <w:rFonts w:ascii="Arial" w:hAnsi="Arial" w:cs="Arial"/>
          <w:lang w:val="en-CA"/>
        </w:rPr>
        <w:t xml:space="preserve">s and </w:t>
      </w:r>
      <w:r w:rsidR="00054F0E" w:rsidRPr="00370B24">
        <w:rPr>
          <w:rFonts w:ascii="Arial" w:hAnsi="Arial" w:cs="Arial"/>
          <w:lang w:val="en-CA"/>
        </w:rPr>
        <w:t xml:space="preserve">the </w:t>
      </w:r>
      <w:r w:rsidRPr="00370B24">
        <w:rPr>
          <w:rFonts w:ascii="Arial" w:hAnsi="Arial" w:cs="Arial"/>
          <w:lang w:val="en-CA"/>
        </w:rPr>
        <w:t xml:space="preserve">unlicensed </w:t>
      </w:r>
      <w:r w:rsidR="00483CF4" w:rsidRPr="00370B24">
        <w:rPr>
          <w:rFonts w:ascii="Arial" w:hAnsi="Arial" w:cs="Arial"/>
          <w:lang w:val="en-CA"/>
        </w:rPr>
        <w:t xml:space="preserve">brokerage </w:t>
      </w:r>
      <w:r w:rsidRPr="00370B24">
        <w:rPr>
          <w:rFonts w:ascii="Arial" w:hAnsi="Arial" w:cs="Arial"/>
          <w:lang w:val="en-CA"/>
        </w:rPr>
        <w:t>staff</w:t>
      </w:r>
      <w:r w:rsidR="005238BE" w:rsidRPr="00370B24">
        <w:rPr>
          <w:rFonts w:ascii="Arial" w:hAnsi="Arial" w:cs="Arial"/>
          <w:lang w:val="en-CA"/>
        </w:rPr>
        <w:t>’s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A70356" w:rsidRPr="00370B24">
        <w:rPr>
          <w:rFonts w:ascii="Arial" w:hAnsi="Arial" w:cs="Arial"/>
          <w:spacing w:val="-1"/>
          <w:lang w:val="en-CA"/>
        </w:rPr>
        <w:t xml:space="preserve">personnel </w:t>
      </w:r>
      <w:r w:rsidR="005238BE" w:rsidRPr="00370B24">
        <w:rPr>
          <w:rFonts w:ascii="Arial" w:hAnsi="Arial" w:cs="Arial"/>
          <w:lang w:val="en-CA"/>
        </w:rPr>
        <w:t>file.</w:t>
      </w:r>
    </w:p>
    <w:p w:rsidR="005238BE" w:rsidRPr="00EB326B" w:rsidRDefault="005238BE" w:rsidP="004F51B7">
      <w:pPr>
        <w:kinsoku w:val="0"/>
        <w:overflowPunct w:val="0"/>
        <w:autoSpaceDE w:val="0"/>
        <w:autoSpaceDN w:val="0"/>
        <w:adjustRightInd w:val="0"/>
        <w:spacing w:before="360" w:after="60" w:line="259" w:lineRule="auto"/>
        <w:ind w:left="115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Reportin</w:t>
      </w:r>
      <w:r w:rsidRPr="00EB326B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g</w:t>
      </w:r>
      <w:r w:rsidRPr="00EB326B">
        <w:rPr>
          <w:rFonts w:ascii="Arial" w:hAnsi="Arial" w:cs="Arial"/>
          <w:b/>
          <w:color w:val="595959" w:themeColor="text1" w:themeTint="A6"/>
          <w:spacing w:val="12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P</w:t>
      </w:r>
      <w:r w:rsidRP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rocedure</w:t>
      </w:r>
    </w:p>
    <w:p w:rsidR="005238BE" w:rsidRPr="00370B24" w:rsidRDefault="005238BE" w:rsidP="004F51B7">
      <w:pPr>
        <w:kinsoku w:val="0"/>
        <w:overflowPunct w:val="0"/>
        <w:autoSpaceDE w:val="0"/>
        <w:autoSpaceDN w:val="0"/>
        <w:adjustRightInd w:val="0"/>
        <w:spacing w:before="23" w:after="120" w:line="259" w:lineRule="auto"/>
        <w:ind w:left="115" w:right="431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lastRenderedPageBreak/>
        <w:t>Employees</w:t>
      </w:r>
      <w:r w:rsidRPr="00370B24">
        <w:rPr>
          <w:rFonts w:ascii="Arial" w:hAnsi="Arial" w:cs="Arial"/>
          <w:spacing w:val="-2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should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raise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concerns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about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disrespectful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behaviour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soon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as reasonably</w:t>
      </w:r>
      <w:r w:rsidRPr="00370B24">
        <w:rPr>
          <w:rFonts w:ascii="Arial" w:hAnsi="Arial" w:cs="Arial"/>
          <w:spacing w:val="-2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possible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ensure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behavi</w:t>
      </w:r>
      <w:r w:rsidRPr="00370B24">
        <w:rPr>
          <w:rFonts w:ascii="Arial" w:hAnsi="Arial" w:cs="Arial"/>
          <w:spacing w:val="-2"/>
          <w:lang w:val="en-CA"/>
        </w:rPr>
        <w:t>o</w:t>
      </w:r>
      <w:r w:rsidRPr="00370B24">
        <w:rPr>
          <w:rFonts w:ascii="Arial" w:hAnsi="Arial" w:cs="Arial"/>
          <w:lang w:val="en-CA"/>
        </w:rPr>
        <w:t>ur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addressed.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includes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real estate professionals and unlicensed brokerage staff</w:t>
      </w:r>
      <w:r w:rsidRPr="00370B24">
        <w:rPr>
          <w:rFonts w:ascii="Arial" w:hAnsi="Arial" w:cs="Arial"/>
          <w:lang w:val="en-CA"/>
        </w:rPr>
        <w:t xml:space="preserve"> who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witness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disrespectful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beh</w:t>
      </w:r>
      <w:r w:rsidRPr="00370B24">
        <w:rPr>
          <w:rFonts w:ascii="Arial" w:hAnsi="Arial" w:cs="Arial"/>
          <w:spacing w:val="-1"/>
          <w:lang w:val="en-CA"/>
        </w:rPr>
        <w:t>a</w:t>
      </w:r>
      <w:r w:rsidRPr="00370B24">
        <w:rPr>
          <w:rFonts w:ascii="Arial" w:hAnsi="Arial" w:cs="Arial"/>
          <w:lang w:val="en-CA"/>
        </w:rPr>
        <w:t>viour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bystanders.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</w:t>
      </w:r>
      <w:r w:rsidRPr="00370B24">
        <w:rPr>
          <w:rFonts w:ascii="Arial" w:hAnsi="Arial" w:cs="Arial"/>
          <w:spacing w:val="-1"/>
          <w:lang w:val="en-CA"/>
        </w:rPr>
        <w:t>a</w:t>
      </w:r>
      <w:r w:rsidRPr="00370B24">
        <w:rPr>
          <w:rFonts w:ascii="Arial" w:hAnsi="Arial" w:cs="Arial"/>
          <w:lang w:val="en-CA"/>
        </w:rPr>
        <w:t>rly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reporting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ensures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spacing w:val="-2"/>
          <w:lang w:val="en-CA"/>
        </w:rPr>
        <w:t>t</w:t>
      </w:r>
      <w:r w:rsidRPr="00370B24">
        <w:rPr>
          <w:rFonts w:ascii="Arial" w:hAnsi="Arial" w:cs="Arial"/>
          <w:lang w:val="en-CA"/>
        </w:rPr>
        <w:t>he parties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affected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receive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appropriate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support.</w:t>
      </w:r>
    </w:p>
    <w:p w:rsidR="005238BE" w:rsidRPr="00370B24" w:rsidRDefault="005238BE" w:rsidP="004F51B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15" w:right="151"/>
        <w:rPr>
          <w:rFonts w:ascii="Museo 300" w:hAnsi="Museo 300" w:cs="Museo 300"/>
          <w:lang w:val="en-CA"/>
        </w:rPr>
      </w:pPr>
      <w:r w:rsidRPr="00370B24">
        <w:rPr>
          <w:rFonts w:ascii="Arial" w:hAnsi="Arial" w:cs="Arial"/>
          <w:lang w:val="en-CA"/>
        </w:rPr>
        <w:t>Where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person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believes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colleague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experienced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experiencing workplace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harassment,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should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report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the broker, broker delegate</w:t>
      </w:r>
      <w:r w:rsidR="00A70356" w:rsidRPr="00370B24">
        <w:rPr>
          <w:rFonts w:ascii="Arial" w:hAnsi="Arial" w:cs="Arial"/>
          <w:lang w:val="en-CA"/>
        </w:rPr>
        <w:t>,</w:t>
      </w:r>
      <w:r w:rsidR="00843C30" w:rsidRPr="00370B24">
        <w:rPr>
          <w:rFonts w:ascii="Arial" w:hAnsi="Arial" w:cs="Arial"/>
          <w:lang w:val="en-CA"/>
        </w:rPr>
        <w:t xml:space="preserve"> or manager</w:t>
      </w:r>
      <w:r w:rsidRPr="00370B24">
        <w:rPr>
          <w:rFonts w:ascii="Arial" w:hAnsi="Arial" w:cs="Arial"/>
          <w:lang w:val="en-CA"/>
        </w:rPr>
        <w:t>.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 xml:space="preserve">The </w:t>
      </w:r>
      <w:r w:rsidR="00843C30" w:rsidRPr="00370B24">
        <w:rPr>
          <w:rFonts w:ascii="Arial" w:hAnsi="Arial" w:cs="Arial"/>
          <w:lang w:val="en-CA"/>
        </w:rPr>
        <w:t>broker, broker delegate</w:t>
      </w:r>
      <w:r w:rsidR="00A70356" w:rsidRPr="00370B24">
        <w:rPr>
          <w:rFonts w:ascii="Arial" w:hAnsi="Arial" w:cs="Arial"/>
          <w:lang w:val="en-CA"/>
        </w:rPr>
        <w:t>,</w:t>
      </w:r>
      <w:r w:rsidR="00843C30" w:rsidRPr="00370B24">
        <w:rPr>
          <w:rFonts w:ascii="Arial" w:hAnsi="Arial" w:cs="Arial"/>
          <w:lang w:val="en-CA"/>
        </w:rPr>
        <w:t xml:space="preserve"> or manager </w:t>
      </w:r>
      <w:r w:rsidRPr="00370B24">
        <w:rPr>
          <w:rFonts w:ascii="Arial" w:hAnsi="Arial" w:cs="Arial"/>
          <w:lang w:val="en-CA"/>
        </w:rPr>
        <w:t>will meet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with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A70356" w:rsidRPr="00370B24">
        <w:rPr>
          <w:rFonts w:ascii="Arial" w:hAnsi="Arial" w:cs="Arial"/>
          <w:lang w:val="en-CA"/>
        </w:rPr>
        <w:t>individual</w:t>
      </w:r>
      <w:r w:rsidR="00A70356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who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said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have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been subjected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workplace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harassment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 xml:space="preserve">the </w:t>
      </w:r>
      <w:r w:rsidR="00A70356" w:rsidRPr="00370B24">
        <w:rPr>
          <w:rFonts w:ascii="Arial" w:hAnsi="Arial" w:cs="Arial"/>
          <w:lang w:val="en-CA"/>
        </w:rPr>
        <w:t>b</w:t>
      </w:r>
      <w:r w:rsidR="00843C30" w:rsidRPr="00370B24">
        <w:rPr>
          <w:rFonts w:ascii="Arial" w:hAnsi="Arial" w:cs="Arial"/>
          <w:lang w:val="en-CA"/>
        </w:rPr>
        <w:t>rokerage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will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proceed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acco</w:t>
      </w:r>
      <w:r w:rsidRPr="00370B24">
        <w:rPr>
          <w:rFonts w:ascii="Arial" w:hAnsi="Arial" w:cs="Arial"/>
          <w:spacing w:val="-2"/>
          <w:lang w:val="en-CA"/>
        </w:rPr>
        <w:t>r</w:t>
      </w:r>
      <w:r w:rsidRPr="00370B24">
        <w:rPr>
          <w:rFonts w:ascii="Arial" w:hAnsi="Arial" w:cs="Arial"/>
          <w:lang w:val="en-CA"/>
        </w:rPr>
        <w:t>ding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 xml:space="preserve">the </w:t>
      </w:r>
      <w:r w:rsidRPr="00370B24">
        <w:rPr>
          <w:rFonts w:ascii="Arial" w:hAnsi="Arial" w:cs="Arial"/>
          <w:spacing w:val="-1"/>
          <w:lang w:val="en-CA"/>
        </w:rPr>
        <w:t>procedure</w:t>
      </w:r>
      <w:r w:rsidRPr="00370B24">
        <w:rPr>
          <w:rFonts w:ascii="Arial" w:hAnsi="Arial" w:cs="Arial"/>
          <w:lang w:val="en-CA"/>
        </w:rPr>
        <w:t>s</w:t>
      </w:r>
      <w:r w:rsidRPr="00370B24">
        <w:rPr>
          <w:rFonts w:ascii="Arial" w:hAnsi="Arial" w:cs="Arial"/>
          <w:spacing w:val="-1"/>
          <w:lang w:val="en-CA"/>
        </w:rPr>
        <w:t xml:space="preserve"> i</w:t>
      </w:r>
      <w:r w:rsidRPr="00370B24">
        <w:rPr>
          <w:rFonts w:ascii="Arial" w:hAnsi="Arial" w:cs="Arial"/>
          <w:lang w:val="en-CA"/>
        </w:rPr>
        <w:t>n</w:t>
      </w:r>
      <w:r w:rsidRPr="00370B24">
        <w:rPr>
          <w:rFonts w:ascii="Arial" w:hAnsi="Arial" w:cs="Arial"/>
          <w:spacing w:val="-1"/>
          <w:lang w:val="en-CA"/>
        </w:rPr>
        <w:t xml:space="preserve"> thi</w:t>
      </w:r>
      <w:r w:rsidRPr="00370B24">
        <w:rPr>
          <w:rFonts w:ascii="Arial" w:hAnsi="Arial" w:cs="Arial"/>
          <w:lang w:val="en-CA"/>
        </w:rPr>
        <w:t>s</w:t>
      </w:r>
      <w:r w:rsidRPr="00370B24">
        <w:rPr>
          <w:rFonts w:ascii="Arial" w:hAnsi="Arial" w:cs="Arial"/>
          <w:spacing w:val="-1"/>
          <w:lang w:val="en-CA"/>
        </w:rPr>
        <w:t xml:space="preserve"> policy.</w:t>
      </w:r>
    </w:p>
    <w:p w:rsidR="005238BE" w:rsidRPr="00075EBE" w:rsidRDefault="005238BE" w:rsidP="004F51B7">
      <w:pPr>
        <w:kinsoku w:val="0"/>
        <w:overflowPunct w:val="0"/>
        <w:autoSpaceDE w:val="0"/>
        <w:autoSpaceDN w:val="0"/>
        <w:adjustRightInd w:val="0"/>
        <w:spacing w:before="480" w:after="60" w:line="259" w:lineRule="auto"/>
        <w:ind w:left="115"/>
        <w:rPr>
          <w:rFonts w:ascii="Arial" w:hAnsi="Arial" w:cs="Arial"/>
          <w:b/>
          <w:color w:val="0070C0"/>
          <w:sz w:val="28"/>
          <w:szCs w:val="28"/>
          <w:lang w:val="en-CA"/>
        </w:rPr>
      </w:pPr>
      <w:r w:rsidRPr="00075EBE">
        <w:rPr>
          <w:rFonts w:ascii="Arial" w:hAnsi="Arial" w:cs="Arial"/>
          <w:b/>
          <w:color w:val="0070C0"/>
          <w:spacing w:val="6"/>
          <w:sz w:val="28"/>
          <w:szCs w:val="28"/>
          <w:lang w:val="en-CA"/>
        </w:rPr>
        <w:t>Informa</w:t>
      </w:r>
      <w:r w:rsidRPr="00075EBE">
        <w:rPr>
          <w:rFonts w:ascii="Arial" w:hAnsi="Arial" w:cs="Arial"/>
          <w:b/>
          <w:color w:val="0070C0"/>
          <w:sz w:val="28"/>
          <w:szCs w:val="28"/>
          <w:lang w:val="en-CA"/>
        </w:rPr>
        <w:t>l</w:t>
      </w:r>
      <w:r w:rsidRPr="00075EBE">
        <w:rPr>
          <w:rFonts w:ascii="Arial" w:hAnsi="Arial" w:cs="Arial"/>
          <w:b/>
          <w:color w:val="0070C0"/>
          <w:spacing w:val="13"/>
          <w:sz w:val="28"/>
          <w:szCs w:val="28"/>
          <w:lang w:val="en-CA"/>
        </w:rPr>
        <w:t xml:space="preserve"> </w:t>
      </w:r>
      <w:r w:rsidR="00EB326B">
        <w:rPr>
          <w:rFonts w:ascii="Arial" w:hAnsi="Arial" w:cs="Arial"/>
          <w:b/>
          <w:color w:val="0070C0"/>
          <w:spacing w:val="6"/>
          <w:sz w:val="28"/>
          <w:szCs w:val="28"/>
          <w:lang w:val="en-CA"/>
        </w:rPr>
        <w:t>R</w:t>
      </w:r>
      <w:r w:rsidRPr="00075EBE">
        <w:rPr>
          <w:rFonts w:ascii="Arial" w:hAnsi="Arial" w:cs="Arial"/>
          <w:b/>
          <w:color w:val="0070C0"/>
          <w:spacing w:val="6"/>
          <w:sz w:val="28"/>
          <w:szCs w:val="28"/>
          <w:lang w:val="en-CA"/>
        </w:rPr>
        <w:t>esolutio</w:t>
      </w:r>
      <w:r w:rsidRPr="00075EBE">
        <w:rPr>
          <w:rFonts w:ascii="Arial" w:hAnsi="Arial" w:cs="Arial"/>
          <w:b/>
          <w:color w:val="0070C0"/>
          <w:sz w:val="28"/>
          <w:szCs w:val="28"/>
          <w:lang w:val="en-CA"/>
        </w:rPr>
        <w:t>n</w:t>
      </w:r>
      <w:r w:rsidRPr="00075EBE">
        <w:rPr>
          <w:rFonts w:ascii="Arial" w:hAnsi="Arial" w:cs="Arial"/>
          <w:b/>
          <w:color w:val="0070C0"/>
          <w:spacing w:val="13"/>
          <w:sz w:val="28"/>
          <w:szCs w:val="28"/>
          <w:lang w:val="en-CA"/>
        </w:rPr>
        <w:t xml:space="preserve"> </w:t>
      </w:r>
      <w:r w:rsidR="00EB326B">
        <w:rPr>
          <w:rFonts w:ascii="Arial" w:hAnsi="Arial" w:cs="Arial"/>
          <w:b/>
          <w:color w:val="0070C0"/>
          <w:spacing w:val="6"/>
          <w:sz w:val="28"/>
          <w:szCs w:val="28"/>
          <w:lang w:val="en-CA"/>
        </w:rPr>
        <w:t>P</w:t>
      </w:r>
      <w:r w:rsidRPr="00075EBE">
        <w:rPr>
          <w:rFonts w:ascii="Arial" w:hAnsi="Arial" w:cs="Arial"/>
          <w:b/>
          <w:color w:val="0070C0"/>
          <w:spacing w:val="6"/>
          <w:sz w:val="28"/>
          <w:szCs w:val="28"/>
          <w:lang w:val="en-CA"/>
        </w:rPr>
        <w:t>rocess</w:t>
      </w:r>
    </w:p>
    <w:p w:rsidR="005238BE" w:rsidRPr="00075EBE" w:rsidRDefault="005238BE" w:rsidP="004F51B7">
      <w:pPr>
        <w:keepNext/>
        <w:kinsoku w:val="0"/>
        <w:overflowPunct w:val="0"/>
        <w:autoSpaceDE w:val="0"/>
        <w:autoSpaceDN w:val="0"/>
        <w:adjustRightInd w:val="0"/>
        <w:spacing w:before="160" w:line="259" w:lineRule="auto"/>
        <w:ind w:left="115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Initia</w:t>
      </w:r>
      <w:r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l</w:t>
      </w:r>
      <w:r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A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ctio</w:t>
      </w:r>
      <w:r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n</w:t>
      </w:r>
      <w:r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b</w:t>
      </w:r>
      <w:r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y</w:t>
      </w:r>
      <w:r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C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omplainant</w:t>
      </w:r>
    </w:p>
    <w:p w:rsidR="005238BE" w:rsidRPr="00370B24" w:rsidRDefault="005238BE" w:rsidP="004F51B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29" w:right="115" w:hanging="14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 xml:space="preserve">A </w:t>
      </w:r>
      <w:r w:rsidR="00843C30" w:rsidRPr="00370B24">
        <w:rPr>
          <w:rFonts w:ascii="Arial" w:hAnsi="Arial" w:cs="Arial"/>
          <w:spacing w:val="-1"/>
          <w:lang w:val="en-CA"/>
        </w:rPr>
        <w:t xml:space="preserve">real estate professional or </w:t>
      </w:r>
      <w:r w:rsidR="00875C8C" w:rsidRPr="00370B24">
        <w:rPr>
          <w:rFonts w:ascii="Arial" w:hAnsi="Arial" w:cs="Arial"/>
          <w:spacing w:val="-1"/>
          <w:lang w:val="en-CA"/>
        </w:rPr>
        <w:t xml:space="preserve">an </w:t>
      </w:r>
      <w:r w:rsidR="00843C30" w:rsidRPr="00370B24">
        <w:rPr>
          <w:rFonts w:ascii="Arial" w:hAnsi="Arial" w:cs="Arial"/>
          <w:spacing w:val="-1"/>
          <w:lang w:val="en-CA"/>
        </w:rPr>
        <w:t xml:space="preserve">unlicensed </w:t>
      </w:r>
      <w:r w:rsidR="00483CF4" w:rsidRPr="00370B24">
        <w:rPr>
          <w:rFonts w:ascii="Arial" w:hAnsi="Arial" w:cs="Arial"/>
          <w:spacing w:val="-1"/>
          <w:lang w:val="en-CA"/>
        </w:rPr>
        <w:t xml:space="preserve">brokerage </w:t>
      </w:r>
      <w:r w:rsidR="00843C30" w:rsidRPr="00370B24">
        <w:rPr>
          <w:rFonts w:ascii="Arial" w:hAnsi="Arial" w:cs="Arial"/>
          <w:spacing w:val="-1"/>
          <w:lang w:val="en-CA"/>
        </w:rPr>
        <w:t>staff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A70356" w:rsidRPr="00370B24">
        <w:rPr>
          <w:rFonts w:ascii="Arial" w:hAnsi="Arial" w:cs="Arial"/>
          <w:spacing w:val="-1"/>
          <w:lang w:val="en-CA"/>
        </w:rPr>
        <w:t xml:space="preserve">member </w:t>
      </w:r>
      <w:r w:rsidRPr="00370B24">
        <w:rPr>
          <w:rFonts w:ascii="Arial" w:hAnsi="Arial" w:cs="Arial"/>
          <w:spacing w:val="-1"/>
          <w:lang w:val="en-CA"/>
        </w:rPr>
        <w:t>(th</w:t>
      </w:r>
      <w:r w:rsidRPr="00370B24">
        <w:rPr>
          <w:rFonts w:ascii="Arial" w:hAnsi="Arial" w:cs="Arial"/>
          <w:lang w:val="en-CA"/>
        </w:rPr>
        <w:t>e</w:t>
      </w:r>
      <w:r w:rsidRPr="00370B24">
        <w:rPr>
          <w:rFonts w:ascii="Arial" w:hAnsi="Arial" w:cs="Arial"/>
          <w:spacing w:val="-1"/>
          <w:lang w:val="en-CA"/>
        </w:rPr>
        <w:t xml:space="preserve"> “complainant"</w:t>
      </w:r>
      <w:r w:rsidRPr="00370B24">
        <w:rPr>
          <w:rFonts w:ascii="Arial" w:hAnsi="Arial" w:cs="Arial"/>
          <w:lang w:val="en-CA"/>
        </w:rPr>
        <w:t>)</w:t>
      </w:r>
      <w:r w:rsidRPr="00370B24">
        <w:rPr>
          <w:rFonts w:ascii="Arial" w:hAnsi="Arial" w:cs="Arial"/>
          <w:spacing w:val="-1"/>
          <w:lang w:val="en-CA"/>
        </w:rPr>
        <w:t xml:space="preserve"> wh</w:t>
      </w:r>
      <w:r w:rsidRPr="00370B24">
        <w:rPr>
          <w:rFonts w:ascii="Arial" w:hAnsi="Arial" w:cs="Arial"/>
          <w:lang w:val="en-CA"/>
        </w:rPr>
        <w:t>o considers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have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been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subjected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 workplace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harassment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should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speak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</w:t>
      </w:r>
      <w:r w:rsidRPr="00370B24">
        <w:rPr>
          <w:rFonts w:ascii="Arial" w:hAnsi="Arial" w:cs="Arial"/>
          <w:spacing w:val="-1"/>
          <w:lang w:val="en-CA"/>
        </w:rPr>
        <w:t>h</w:t>
      </w:r>
      <w:r w:rsidRPr="00370B24">
        <w:rPr>
          <w:rFonts w:ascii="Arial" w:hAnsi="Arial" w:cs="Arial"/>
          <w:lang w:val="en-CA"/>
        </w:rPr>
        <w:t>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A70356" w:rsidRPr="00370B24">
        <w:rPr>
          <w:rFonts w:ascii="Arial" w:hAnsi="Arial" w:cs="Arial"/>
          <w:lang w:val="en-CA"/>
        </w:rPr>
        <w:t>individual</w:t>
      </w:r>
      <w:r w:rsidR="00A70356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responsible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conduct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(t</w:t>
      </w:r>
      <w:r w:rsidRPr="00370B24">
        <w:rPr>
          <w:rFonts w:ascii="Arial" w:hAnsi="Arial" w:cs="Arial"/>
          <w:spacing w:val="-2"/>
          <w:lang w:val="en-CA"/>
        </w:rPr>
        <w:t>h</w:t>
      </w:r>
      <w:r w:rsidRPr="00370B24">
        <w:rPr>
          <w:rFonts w:ascii="Arial" w:hAnsi="Arial" w:cs="Arial"/>
          <w:lang w:val="en-CA"/>
        </w:rPr>
        <w:t>e “respondent”),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possible,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attempt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resolve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matter.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Although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these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are difficult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</w:t>
      </w:r>
      <w:r w:rsidRPr="00370B24">
        <w:rPr>
          <w:rFonts w:ascii="Arial" w:hAnsi="Arial" w:cs="Arial"/>
          <w:spacing w:val="-2"/>
          <w:lang w:val="en-CA"/>
        </w:rPr>
        <w:t>o</w:t>
      </w:r>
      <w:r w:rsidRPr="00370B24">
        <w:rPr>
          <w:rFonts w:ascii="Arial" w:hAnsi="Arial" w:cs="Arial"/>
          <w:lang w:val="en-CA"/>
        </w:rPr>
        <w:t>nversations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have,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real estate professionals and unlicensed brokerage staff</w:t>
      </w:r>
      <w:r w:rsidRPr="00370B24">
        <w:rPr>
          <w:rFonts w:ascii="Arial" w:hAnsi="Arial" w:cs="Arial"/>
          <w:spacing w:val="-2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are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expected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most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situations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their best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work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things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out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before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escala</w:t>
      </w:r>
      <w:r w:rsidR="00A70356" w:rsidRPr="00370B24">
        <w:rPr>
          <w:rFonts w:ascii="Arial" w:hAnsi="Arial" w:cs="Arial"/>
          <w:lang w:val="en-CA"/>
        </w:rPr>
        <w:t>t</w:t>
      </w:r>
      <w:r w:rsidRPr="00370B24">
        <w:rPr>
          <w:rFonts w:ascii="Arial" w:hAnsi="Arial" w:cs="Arial"/>
          <w:spacing w:val="1"/>
          <w:lang w:val="en-CA"/>
        </w:rPr>
        <w:t>i</w:t>
      </w:r>
      <w:r w:rsidRPr="00370B24">
        <w:rPr>
          <w:rFonts w:ascii="Arial" w:hAnsi="Arial" w:cs="Arial"/>
          <w:lang w:val="en-CA"/>
        </w:rPr>
        <w:t>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higher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level.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Open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honest dialogue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can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go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long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way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rea</w:t>
      </w:r>
      <w:r w:rsidRPr="00370B24">
        <w:rPr>
          <w:rFonts w:ascii="Arial" w:hAnsi="Arial" w:cs="Arial"/>
          <w:spacing w:val="1"/>
          <w:lang w:val="en-CA"/>
        </w:rPr>
        <w:t>c</w:t>
      </w:r>
      <w:r w:rsidRPr="00370B24">
        <w:rPr>
          <w:rFonts w:ascii="Arial" w:hAnsi="Arial" w:cs="Arial"/>
          <w:spacing w:val="-1"/>
          <w:lang w:val="en-CA"/>
        </w:rPr>
        <w:t>hin</w:t>
      </w:r>
      <w:r w:rsidRPr="00370B24">
        <w:rPr>
          <w:rFonts w:ascii="Arial" w:hAnsi="Arial" w:cs="Arial"/>
          <w:lang w:val="en-CA"/>
        </w:rPr>
        <w:t>g</w:t>
      </w:r>
      <w:r w:rsidRPr="00370B24">
        <w:rPr>
          <w:rFonts w:ascii="Arial" w:hAnsi="Arial" w:cs="Arial"/>
          <w:spacing w:val="-1"/>
          <w:lang w:val="en-CA"/>
        </w:rPr>
        <w:t xml:space="preserve"> a</w:t>
      </w:r>
      <w:r w:rsidRPr="00370B24">
        <w:rPr>
          <w:rFonts w:ascii="Arial" w:hAnsi="Arial" w:cs="Arial"/>
          <w:lang w:val="en-CA"/>
        </w:rPr>
        <w:t>n</w:t>
      </w:r>
      <w:r w:rsidRPr="00370B24">
        <w:rPr>
          <w:rFonts w:ascii="Arial" w:hAnsi="Arial" w:cs="Arial"/>
          <w:spacing w:val="-1"/>
          <w:lang w:val="en-CA"/>
        </w:rPr>
        <w:t xml:space="preserve"> informa</w:t>
      </w:r>
      <w:r w:rsidRPr="00370B24">
        <w:rPr>
          <w:rFonts w:ascii="Arial" w:hAnsi="Arial" w:cs="Arial"/>
          <w:lang w:val="en-CA"/>
        </w:rPr>
        <w:t>l</w:t>
      </w:r>
      <w:r w:rsidRPr="00370B24">
        <w:rPr>
          <w:rFonts w:ascii="Arial" w:hAnsi="Arial" w:cs="Arial"/>
          <w:spacing w:val="-1"/>
          <w:lang w:val="en-CA"/>
        </w:rPr>
        <w:t xml:space="preserve"> resolution.</w:t>
      </w:r>
    </w:p>
    <w:p w:rsidR="005238BE" w:rsidRPr="00370B24" w:rsidRDefault="005238BE" w:rsidP="004F51B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11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If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complainant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not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comfortable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app</w:t>
      </w:r>
      <w:r w:rsidRPr="00370B24">
        <w:rPr>
          <w:rFonts w:ascii="Arial" w:hAnsi="Arial" w:cs="Arial"/>
          <w:spacing w:val="1"/>
          <w:lang w:val="en-CA"/>
        </w:rPr>
        <w:t>r</w:t>
      </w:r>
      <w:r w:rsidRPr="00370B24">
        <w:rPr>
          <w:rFonts w:ascii="Arial" w:hAnsi="Arial" w:cs="Arial"/>
          <w:lang w:val="en-CA"/>
        </w:rPr>
        <w:t>oaching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respondent,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where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such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 approach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attempted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does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not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produce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satisfactory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result,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complainant should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seek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their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broker, broker delegate</w:t>
      </w:r>
      <w:r w:rsidR="00A70356" w:rsidRPr="00370B24">
        <w:rPr>
          <w:rFonts w:ascii="Arial" w:hAnsi="Arial" w:cs="Arial"/>
          <w:lang w:val="en-CA"/>
        </w:rPr>
        <w:t>,</w:t>
      </w:r>
      <w:r w:rsidR="00843C30" w:rsidRPr="00370B24">
        <w:rPr>
          <w:rFonts w:ascii="Arial" w:hAnsi="Arial" w:cs="Arial"/>
          <w:lang w:val="en-CA"/>
        </w:rPr>
        <w:t xml:space="preserve"> or manager’s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spacing w:val="1"/>
          <w:lang w:val="en-CA"/>
        </w:rPr>
        <w:t>a</w:t>
      </w:r>
      <w:r w:rsidRPr="00370B24">
        <w:rPr>
          <w:rFonts w:ascii="Arial" w:hAnsi="Arial" w:cs="Arial"/>
          <w:lang w:val="en-CA"/>
        </w:rPr>
        <w:t>dvice.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</w:t>
      </w:r>
      <w:r w:rsidRPr="00370B24">
        <w:rPr>
          <w:rFonts w:ascii="Arial" w:hAnsi="Arial" w:cs="Arial"/>
          <w:spacing w:val="2"/>
          <w:lang w:val="en-CA"/>
        </w:rPr>
        <w:t>i</w:t>
      </w:r>
      <w:r w:rsidRPr="00370B24">
        <w:rPr>
          <w:rFonts w:ascii="Arial" w:hAnsi="Arial" w:cs="Arial"/>
          <w:lang w:val="en-CA"/>
        </w:rPr>
        <w:t>tuations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where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broker, broker delegate</w:t>
      </w:r>
      <w:r w:rsidR="00A70356" w:rsidRPr="00370B24">
        <w:rPr>
          <w:rFonts w:ascii="Arial" w:hAnsi="Arial" w:cs="Arial"/>
          <w:lang w:val="en-CA"/>
        </w:rPr>
        <w:t>,</w:t>
      </w:r>
      <w:r w:rsidR="00843C30" w:rsidRPr="00370B24">
        <w:rPr>
          <w:rFonts w:ascii="Arial" w:hAnsi="Arial" w:cs="Arial"/>
          <w:lang w:val="en-CA"/>
        </w:rPr>
        <w:t xml:space="preserve"> or manager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responsible for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conduct</w:t>
      </w:r>
      <w:r w:rsidR="00A70356" w:rsidRPr="00370B24">
        <w:rPr>
          <w:rFonts w:ascii="Arial" w:hAnsi="Arial" w:cs="Arial"/>
          <w:lang w:val="en-CA"/>
        </w:rPr>
        <w:t>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 xml:space="preserve">real estate professional or unlicensed </w:t>
      </w:r>
      <w:r w:rsidR="00483CF4" w:rsidRPr="00370B24">
        <w:rPr>
          <w:rFonts w:ascii="Arial" w:hAnsi="Arial" w:cs="Arial"/>
          <w:lang w:val="en-CA"/>
        </w:rPr>
        <w:t xml:space="preserve">brokerage </w:t>
      </w:r>
      <w:r w:rsidR="00843C30" w:rsidRPr="00370B24">
        <w:rPr>
          <w:rFonts w:ascii="Arial" w:hAnsi="Arial" w:cs="Arial"/>
          <w:lang w:val="en-CA"/>
        </w:rPr>
        <w:t>staff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A70356" w:rsidRPr="00370B24">
        <w:rPr>
          <w:rFonts w:ascii="Arial" w:hAnsi="Arial" w:cs="Arial"/>
          <w:spacing w:val="-1"/>
          <w:lang w:val="en-CA"/>
        </w:rPr>
        <w:t xml:space="preserve">member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encoura</w:t>
      </w:r>
      <w:r w:rsidRPr="00370B24">
        <w:rPr>
          <w:rFonts w:ascii="Arial" w:hAnsi="Arial" w:cs="Arial"/>
          <w:spacing w:val="-1"/>
          <w:lang w:val="en-CA"/>
        </w:rPr>
        <w:t>g</w:t>
      </w:r>
      <w:r w:rsidRPr="00370B24">
        <w:rPr>
          <w:rFonts w:ascii="Arial" w:hAnsi="Arial" w:cs="Arial"/>
          <w:lang w:val="en-CA"/>
        </w:rPr>
        <w:t>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 seek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advice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from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483CF4" w:rsidRPr="00370B24">
        <w:rPr>
          <w:rFonts w:ascii="Arial" w:hAnsi="Arial" w:cs="Arial"/>
          <w:spacing w:val="-1"/>
          <w:lang w:val="en-CA"/>
        </w:rPr>
        <w:t xml:space="preserve">another </w:t>
      </w:r>
      <w:r w:rsidR="00843C30" w:rsidRPr="00370B24">
        <w:rPr>
          <w:rFonts w:ascii="Arial" w:hAnsi="Arial" w:cs="Arial"/>
          <w:lang w:val="en-CA"/>
        </w:rPr>
        <w:t>broker, broker delegate</w:t>
      </w:r>
      <w:r w:rsidR="00483CF4" w:rsidRPr="00370B24">
        <w:rPr>
          <w:rFonts w:ascii="Arial" w:hAnsi="Arial" w:cs="Arial"/>
          <w:lang w:val="en-CA"/>
        </w:rPr>
        <w:t>,</w:t>
      </w:r>
      <w:r w:rsidR="00843C30" w:rsidRPr="00370B24">
        <w:rPr>
          <w:rFonts w:ascii="Arial" w:hAnsi="Arial" w:cs="Arial"/>
          <w:lang w:val="en-CA"/>
        </w:rPr>
        <w:t xml:space="preserve"> or manager.</w:t>
      </w:r>
    </w:p>
    <w:p w:rsidR="005238BE" w:rsidRPr="00370B24" w:rsidRDefault="005238BE" w:rsidP="004F51B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25" w:right="208" w:hanging="15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It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advised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complainants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keep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record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behaviour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incident</w:t>
      </w:r>
      <w:r w:rsidRPr="00370B24">
        <w:rPr>
          <w:rFonts w:ascii="Arial" w:hAnsi="Arial" w:cs="Arial"/>
          <w:spacing w:val="-1"/>
          <w:lang w:val="en-CA"/>
        </w:rPr>
        <w:t xml:space="preserve"> (</w:t>
      </w:r>
      <w:r w:rsidRPr="00370B24">
        <w:rPr>
          <w:rFonts w:ascii="Arial" w:hAnsi="Arial" w:cs="Arial"/>
          <w:lang w:val="en-CA"/>
        </w:rPr>
        <w:t>date, times,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locations,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possible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witnes</w:t>
      </w:r>
      <w:r w:rsidRPr="00370B24">
        <w:rPr>
          <w:rFonts w:ascii="Arial" w:hAnsi="Arial" w:cs="Arial"/>
          <w:spacing w:val="-2"/>
          <w:lang w:val="en-CA"/>
        </w:rPr>
        <w:t>s</w:t>
      </w:r>
      <w:r w:rsidRPr="00370B24">
        <w:rPr>
          <w:rFonts w:ascii="Arial" w:hAnsi="Arial" w:cs="Arial"/>
          <w:lang w:val="en-CA"/>
        </w:rPr>
        <w:t>es,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what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happened,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spacing w:val="-2"/>
          <w:lang w:val="en-CA"/>
        </w:rPr>
        <w:t>t</w:t>
      </w:r>
      <w:r w:rsidRPr="00370B24">
        <w:rPr>
          <w:rFonts w:ascii="Arial" w:hAnsi="Arial" w:cs="Arial"/>
          <w:lang w:val="en-CA"/>
        </w:rPr>
        <w:t>heir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response).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Complainants do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not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have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have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record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events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 order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make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complaint,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but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record can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stren</w:t>
      </w:r>
      <w:r w:rsidRPr="00370B24">
        <w:rPr>
          <w:rFonts w:ascii="Arial" w:hAnsi="Arial" w:cs="Arial"/>
          <w:spacing w:val="-1"/>
          <w:lang w:val="en-CA"/>
        </w:rPr>
        <w:t>g</w:t>
      </w:r>
      <w:r w:rsidRPr="00370B24">
        <w:rPr>
          <w:rFonts w:ascii="Arial" w:hAnsi="Arial" w:cs="Arial"/>
          <w:lang w:val="en-CA"/>
        </w:rPr>
        <w:t>then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ca</w:t>
      </w:r>
      <w:r w:rsidRPr="00370B24">
        <w:rPr>
          <w:rFonts w:ascii="Arial" w:hAnsi="Arial" w:cs="Arial"/>
          <w:spacing w:val="-2"/>
          <w:lang w:val="en-CA"/>
        </w:rPr>
        <w:t>s</w:t>
      </w:r>
      <w:r w:rsidRPr="00370B24">
        <w:rPr>
          <w:rFonts w:ascii="Arial" w:hAnsi="Arial" w:cs="Arial"/>
          <w:lang w:val="en-CA"/>
        </w:rPr>
        <w:t>e 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help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you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remember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details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over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time.</w:t>
      </w:r>
    </w:p>
    <w:p w:rsidR="00843C30" w:rsidRPr="00075EBE" w:rsidRDefault="00EB326B" w:rsidP="00A70356">
      <w:pPr>
        <w:kinsoku w:val="0"/>
        <w:overflowPunct w:val="0"/>
        <w:autoSpaceDE w:val="0"/>
        <w:autoSpaceDN w:val="0"/>
        <w:adjustRightInd w:val="0"/>
        <w:spacing w:before="160" w:after="60" w:line="259" w:lineRule="auto"/>
        <w:ind w:left="115" w:right="259"/>
        <w:rPr>
          <w:rFonts w:ascii="Arial" w:hAnsi="Arial" w:cs="Arial"/>
          <w:b/>
          <w:spacing w:val="-1"/>
          <w:sz w:val="24"/>
          <w:szCs w:val="24"/>
          <w:lang w:val="en-CA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Meeting with the Broker, B</w:t>
      </w:r>
      <w:r w:rsidR="00843C30"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 xml:space="preserve">roker </w:t>
      </w:r>
      <w:r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D</w:t>
      </w:r>
      <w:r w:rsidR="00843C30"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elegate</w:t>
      </w:r>
      <w:r w:rsidR="00A70356"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,</w:t>
      </w:r>
      <w:r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 xml:space="preserve"> or M</w:t>
      </w:r>
      <w:r w:rsidR="00843C30"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anager</w:t>
      </w:r>
      <w:r w:rsidR="00843C30" w:rsidRPr="00075EBE">
        <w:rPr>
          <w:rFonts w:ascii="Arial" w:hAnsi="Arial" w:cs="Arial"/>
          <w:b/>
          <w:color w:val="595959" w:themeColor="text1" w:themeTint="A6"/>
          <w:spacing w:val="-1"/>
          <w:sz w:val="24"/>
          <w:szCs w:val="24"/>
          <w:lang w:val="en-CA"/>
        </w:rPr>
        <w:t xml:space="preserve"> </w:t>
      </w:r>
    </w:p>
    <w:p w:rsidR="005238BE" w:rsidRPr="00370B24" w:rsidRDefault="005238BE" w:rsidP="004F51B7">
      <w:pPr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111" w:right="259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When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complainant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reports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incident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 xml:space="preserve">harassment to their </w:t>
      </w:r>
      <w:r w:rsidR="00843C30" w:rsidRPr="00370B24">
        <w:rPr>
          <w:rFonts w:ascii="Arial" w:hAnsi="Arial" w:cs="Arial"/>
          <w:lang w:val="en-CA"/>
        </w:rPr>
        <w:t>broker, broker delegate</w:t>
      </w:r>
      <w:r w:rsidR="00A70356" w:rsidRPr="00370B24">
        <w:rPr>
          <w:rFonts w:ascii="Arial" w:hAnsi="Arial" w:cs="Arial"/>
          <w:lang w:val="en-CA"/>
        </w:rPr>
        <w:t>,</w:t>
      </w:r>
      <w:r w:rsidR="00843C30" w:rsidRPr="00370B24">
        <w:rPr>
          <w:rFonts w:ascii="Arial" w:hAnsi="Arial" w:cs="Arial"/>
          <w:lang w:val="en-CA"/>
        </w:rPr>
        <w:t xml:space="preserve"> or manager</w:t>
      </w:r>
      <w:r w:rsidRPr="00370B24">
        <w:rPr>
          <w:rFonts w:ascii="Arial" w:hAnsi="Arial" w:cs="Arial"/>
          <w:lang w:val="en-CA"/>
        </w:rPr>
        <w:t xml:space="preserve"> </w:t>
      </w:r>
      <w:r w:rsidR="00A70356" w:rsidRPr="00370B24">
        <w:rPr>
          <w:rFonts w:ascii="Arial" w:hAnsi="Arial" w:cs="Arial"/>
          <w:lang w:val="en-CA"/>
        </w:rPr>
        <w:t xml:space="preserve">they </w:t>
      </w:r>
      <w:r w:rsidRPr="00370B24">
        <w:rPr>
          <w:rFonts w:ascii="Arial" w:hAnsi="Arial" w:cs="Arial"/>
          <w:lang w:val="en-CA"/>
        </w:rPr>
        <w:t>will:</w:t>
      </w:r>
    </w:p>
    <w:p w:rsidR="005238BE" w:rsidRPr="00370B24" w:rsidRDefault="00875C8C" w:rsidP="004F51B7">
      <w:pPr>
        <w:numPr>
          <w:ilvl w:val="0"/>
          <w:numId w:val="38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 w:right="123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Encourage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complainant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work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</w:t>
      </w:r>
      <w:r w:rsidR="005238BE" w:rsidRPr="00370B24">
        <w:rPr>
          <w:rFonts w:ascii="Arial" w:hAnsi="Arial" w:cs="Arial"/>
          <w:spacing w:val="1"/>
          <w:lang w:val="en-CA"/>
        </w:rPr>
        <w:t>i</w:t>
      </w:r>
      <w:r w:rsidR="005238BE" w:rsidRPr="00370B24">
        <w:rPr>
          <w:rFonts w:ascii="Arial" w:hAnsi="Arial" w:cs="Arial"/>
          <w:lang w:val="en-CA"/>
        </w:rPr>
        <w:t>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them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develop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plan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how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 address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situation</w:t>
      </w:r>
      <w:r w:rsidRPr="00370B24">
        <w:rPr>
          <w:rFonts w:ascii="Arial" w:hAnsi="Arial" w:cs="Arial"/>
          <w:spacing w:val="-1"/>
          <w:lang w:val="en-CA"/>
        </w:rPr>
        <w:t xml:space="preserve"> (t</w:t>
      </w:r>
      <w:r w:rsidR="005238BE" w:rsidRPr="00370B24">
        <w:rPr>
          <w:rFonts w:ascii="Arial" w:hAnsi="Arial" w:cs="Arial"/>
          <w:lang w:val="en-CA"/>
        </w:rPr>
        <w:t>hey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may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speak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human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resources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assist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1"/>
          <w:lang w:val="en-CA"/>
        </w:rPr>
        <w:t>c</w:t>
      </w:r>
      <w:r w:rsidR="005238BE" w:rsidRPr="00370B24">
        <w:rPr>
          <w:rFonts w:ascii="Arial" w:hAnsi="Arial" w:cs="Arial"/>
          <w:spacing w:val="-1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aching 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mediation</w:t>
      </w:r>
      <w:r w:rsidRPr="00370B24">
        <w:rPr>
          <w:rFonts w:ascii="Arial" w:hAnsi="Arial" w:cs="Arial"/>
          <w:lang w:val="en-CA"/>
        </w:rPr>
        <w:t xml:space="preserve">, </w:t>
      </w:r>
      <w:r w:rsidR="00843C30" w:rsidRPr="00370B24">
        <w:rPr>
          <w:rFonts w:ascii="Arial" w:hAnsi="Arial" w:cs="Arial"/>
          <w:lang w:val="en-CA"/>
        </w:rPr>
        <w:t>where applicable)</w:t>
      </w:r>
    </w:p>
    <w:p w:rsidR="005238BE" w:rsidRPr="00370B24" w:rsidRDefault="00875C8C" w:rsidP="004F51B7">
      <w:pPr>
        <w:numPr>
          <w:ilvl w:val="0"/>
          <w:numId w:val="38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4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Offer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assistan</w:t>
      </w:r>
      <w:r w:rsidR="006E71F5" w:rsidRPr="00370B24">
        <w:rPr>
          <w:rFonts w:ascii="Arial" w:hAnsi="Arial" w:cs="Arial"/>
          <w:lang w:val="en-CA"/>
        </w:rPr>
        <w:t>ce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complaint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1"/>
          <w:lang w:val="en-CA"/>
        </w:rPr>
        <w:t>m</w:t>
      </w:r>
      <w:r w:rsidR="005238BE" w:rsidRPr="00370B24">
        <w:rPr>
          <w:rFonts w:ascii="Arial" w:hAnsi="Arial" w:cs="Arial"/>
          <w:spacing w:val="-1"/>
          <w:lang w:val="en-CA"/>
        </w:rPr>
        <w:t>ediatio</w:t>
      </w:r>
      <w:r w:rsidR="005238BE" w:rsidRPr="00370B24">
        <w:rPr>
          <w:rFonts w:ascii="Arial" w:hAnsi="Arial" w:cs="Arial"/>
          <w:lang w:val="en-CA"/>
        </w:rPr>
        <w:t>n</w:t>
      </w:r>
      <w:r w:rsidR="005238BE" w:rsidRPr="00370B24">
        <w:rPr>
          <w:rFonts w:ascii="Arial" w:hAnsi="Arial" w:cs="Arial"/>
          <w:spacing w:val="-1"/>
          <w:lang w:val="en-CA"/>
        </w:rPr>
        <w:t xml:space="preserve"> o</w:t>
      </w:r>
      <w:r w:rsidR="005238BE" w:rsidRPr="00370B24">
        <w:rPr>
          <w:rFonts w:ascii="Arial" w:hAnsi="Arial" w:cs="Arial"/>
          <w:lang w:val="en-CA"/>
        </w:rPr>
        <w:t>f</w:t>
      </w:r>
      <w:r w:rsidR="005238BE" w:rsidRPr="00370B24">
        <w:rPr>
          <w:rFonts w:ascii="Arial" w:hAnsi="Arial" w:cs="Arial"/>
          <w:spacing w:val="-1"/>
          <w:lang w:val="en-CA"/>
        </w:rPr>
        <w:t xml:space="preserve"> a</w:t>
      </w:r>
      <w:r w:rsidR="005238BE" w:rsidRPr="00370B24">
        <w:rPr>
          <w:rFonts w:ascii="Arial" w:hAnsi="Arial" w:cs="Arial"/>
          <w:lang w:val="en-CA"/>
        </w:rPr>
        <w:t>n</w:t>
      </w:r>
      <w:r w:rsidR="005238BE" w:rsidRPr="00370B24">
        <w:rPr>
          <w:rFonts w:ascii="Arial" w:hAnsi="Arial" w:cs="Arial"/>
          <w:spacing w:val="-1"/>
          <w:lang w:val="en-CA"/>
        </w:rPr>
        <w:t xml:space="preserve"> informa</w:t>
      </w:r>
      <w:r w:rsidR="005238BE" w:rsidRPr="00370B24">
        <w:rPr>
          <w:rFonts w:ascii="Arial" w:hAnsi="Arial" w:cs="Arial"/>
          <w:lang w:val="en-CA"/>
        </w:rPr>
        <w:t>l</w:t>
      </w:r>
      <w:r w:rsidR="005238BE" w:rsidRPr="00370B24">
        <w:rPr>
          <w:rFonts w:ascii="Arial" w:hAnsi="Arial" w:cs="Arial"/>
          <w:spacing w:val="-1"/>
          <w:lang w:val="en-CA"/>
        </w:rPr>
        <w:t xml:space="preserve"> re</w:t>
      </w:r>
      <w:r w:rsidR="005238BE" w:rsidRPr="00370B24">
        <w:rPr>
          <w:rFonts w:ascii="Arial" w:hAnsi="Arial" w:cs="Arial"/>
          <w:spacing w:val="1"/>
          <w:lang w:val="en-CA"/>
        </w:rPr>
        <w:t>s</w:t>
      </w:r>
      <w:r w:rsidR="005238BE" w:rsidRPr="00370B24">
        <w:rPr>
          <w:rFonts w:ascii="Arial" w:hAnsi="Arial" w:cs="Arial"/>
          <w:spacing w:val="-1"/>
          <w:lang w:val="en-CA"/>
        </w:rPr>
        <w:t>olution</w:t>
      </w:r>
    </w:p>
    <w:p w:rsidR="005238BE" w:rsidRPr="00370B24" w:rsidRDefault="00875C8C" w:rsidP="004F51B7">
      <w:pPr>
        <w:numPr>
          <w:ilvl w:val="0"/>
          <w:numId w:val="38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5" w:after="120" w:line="259" w:lineRule="auto"/>
        <w:ind w:left="475" w:right="690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O</w:t>
      </w:r>
      <w:r w:rsidR="006E71F5" w:rsidRPr="00370B24">
        <w:rPr>
          <w:rFonts w:ascii="Arial" w:hAnsi="Arial" w:cs="Arial"/>
          <w:lang w:val="en-CA"/>
        </w:rPr>
        <w:t xml:space="preserve">ffer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availa</w:t>
      </w:r>
      <w:r w:rsidR="005238BE" w:rsidRPr="00370B24">
        <w:rPr>
          <w:rFonts w:ascii="Arial" w:hAnsi="Arial" w:cs="Arial"/>
          <w:spacing w:val="-1"/>
          <w:lang w:val="en-CA"/>
        </w:rPr>
        <w:t>bi</w:t>
      </w:r>
      <w:r w:rsidR="005238BE" w:rsidRPr="00370B24">
        <w:rPr>
          <w:rFonts w:ascii="Arial" w:hAnsi="Arial" w:cs="Arial"/>
          <w:lang w:val="en-CA"/>
        </w:rPr>
        <w:t>lity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counse</w:t>
      </w:r>
      <w:r w:rsidRPr="00370B24">
        <w:rPr>
          <w:rFonts w:ascii="Arial" w:hAnsi="Arial" w:cs="Arial"/>
          <w:lang w:val="en-CA"/>
        </w:rPr>
        <w:t>l</w:t>
      </w:r>
      <w:r w:rsidR="005238BE" w:rsidRPr="00370B24">
        <w:rPr>
          <w:rFonts w:ascii="Arial" w:hAnsi="Arial" w:cs="Arial"/>
          <w:lang w:val="en-CA"/>
        </w:rPr>
        <w:t>ling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through</w:t>
      </w:r>
      <w:r w:rsidR="005238BE" w:rsidRPr="00370B24">
        <w:rPr>
          <w:rFonts w:ascii="Arial" w:hAnsi="Arial" w:cs="Arial"/>
          <w:spacing w:val="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 xml:space="preserve">the </w:t>
      </w:r>
      <w:r w:rsidR="006E71F5" w:rsidRPr="00370B24">
        <w:rPr>
          <w:rFonts w:ascii="Arial" w:hAnsi="Arial" w:cs="Arial"/>
          <w:lang w:val="en-CA"/>
        </w:rPr>
        <w:t>b</w:t>
      </w:r>
      <w:r w:rsidR="00843C30" w:rsidRPr="00370B24">
        <w:rPr>
          <w:rFonts w:ascii="Arial" w:hAnsi="Arial" w:cs="Arial"/>
          <w:lang w:val="en-CA"/>
        </w:rPr>
        <w:t>rokerage</w:t>
      </w:r>
      <w:r w:rsidR="005238BE" w:rsidRPr="00370B24">
        <w:rPr>
          <w:rFonts w:ascii="Arial" w:hAnsi="Arial" w:cs="Arial"/>
          <w:lang w:val="en-CA"/>
        </w:rPr>
        <w:t>’s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 xml:space="preserve">real estate professionals and unlicensed </w:t>
      </w:r>
      <w:r w:rsidR="00483CF4" w:rsidRPr="00370B24">
        <w:rPr>
          <w:rFonts w:ascii="Arial" w:hAnsi="Arial" w:cs="Arial"/>
          <w:lang w:val="en-CA"/>
        </w:rPr>
        <w:t xml:space="preserve">brokerage </w:t>
      </w:r>
      <w:r w:rsidR="00843C30" w:rsidRPr="00370B24">
        <w:rPr>
          <w:rFonts w:ascii="Arial" w:hAnsi="Arial" w:cs="Arial"/>
          <w:lang w:val="en-CA"/>
        </w:rPr>
        <w:t>staff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</w:t>
      </w:r>
      <w:r w:rsidR="005238BE" w:rsidRPr="00370B24">
        <w:rPr>
          <w:rFonts w:ascii="Arial" w:hAnsi="Arial" w:cs="Arial"/>
          <w:spacing w:val="-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mily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assistance </w:t>
      </w:r>
      <w:r w:rsidR="005238BE" w:rsidRPr="00370B24">
        <w:rPr>
          <w:rFonts w:ascii="Arial" w:hAnsi="Arial" w:cs="Arial"/>
          <w:spacing w:val="-1"/>
          <w:lang w:val="en-CA"/>
        </w:rPr>
        <w:t>progra</w:t>
      </w:r>
      <w:r w:rsidR="005238BE" w:rsidRPr="00370B24">
        <w:rPr>
          <w:rFonts w:ascii="Arial" w:hAnsi="Arial" w:cs="Arial"/>
          <w:lang w:val="en-CA"/>
        </w:rPr>
        <w:t xml:space="preserve">m </w:t>
      </w:r>
      <w:r w:rsidR="005238BE" w:rsidRPr="00370B24">
        <w:rPr>
          <w:rFonts w:ascii="Arial" w:hAnsi="Arial" w:cs="Arial"/>
          <w:spacing w:val="-1"/>
          <w:lang w:val="en-CA"/>
        </w:rPr>
        <w:t>an</w:t>
      </w:r>
      <w:r w:rsidR="005238BE" w:rsidRPr="00370B24">
        <w:rPr>
          <w:rFonts w:ascii="Arial" w:hAnsi="Arial" w:cs="Arial"/>
          <w:lang w:val="en-CA"/>
        </w:rPr>
        <w:t>d</w:t>
      </w:r>
      <w:r w:rsidR="005238BE" w:rsidRPr="00370B24">
        <w:rPr>
          <w:rFonts w:ascii="Arial" w:hAnsi="Arial" w:cs="Arial"/>
          <w:spacing w:val="-1"/>
          <w:lang w:val="en-CA"/>
        </w:rPr>
        <w:t xml:space="preserve"> othe</w:t>
      </w:r>
      <w:r w:rsidR="005238BE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-1"/>
          <w:lang w:val="en-CA"/>
        </w:rPr>
        <w:t xml:space="preserve"> suppor</w:t>
      </w:r>
      <w:r w:rsidR="005238BE" w:rsidRPr="00370B24">
        <w:rPr>
          <w:rFonts w:ascii="Arial" w:hAnsi="Arial" w:cs="Arial"/>
          <w:lang w:val="en-CA"/>
        </w:rPr>
        <w:t>t</w:t>
      </w:r>
      <w:r w:rsidR="005238BE" w:rsidRPr="00370B24">
        <w:rPr>
          <w:rFonts w:ascii="Arial" w:hAnsi="Arial" w:cs="Arial"/>
          <w:spacing w:val="-1"/>
          <w:lang w:val="en-CA"/>
        </w:rPr>
        <w:t xml:space="preserve"> service</w:t>
      </w:r>
      <w:r w:rsidR="005238BE" w:rsidRPr="00370B24">
        <w:rPr>
          <w:rFonts w:ascii="Arial" w:hAnsi="Arial" w:cs="Arial"/>
          <w:lang w:val="en-CA"/>
        </w:rPr>
        <w:t>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spacing w:val="-1"/>
          <w:lang w:val="en-CA"/>
        </w:rPr>
        <w:t xml:space="preserve">the </w:t>
      </w:r>
      <w:r w:rsidR="006E71F5" w:rsidRPr="00370B24">
        <w:rPr>
          <w:rFonts w:ascii="Arial" w:hAnsi="Arial" w:cs="Arial"/>
          <w:spacing w:val="-1"/>
          <w:lang w:val="en-CA"/>
        </w:rPr>
        <w:t>b</w:t>
      </w:r>
      <w:r w:rsidR="00843C30" w:rsidRPr="00370B24">
        <w:rPr>
          <w:rFonts w:ascii="Arial" w:hAnsi="Arial" w:cs="Arial"/>
          <w:spacing w:val="-1"/>
          <w:lang w:val="en-CA"/>
        </w:rPr>
        <w:t>rokerage</w:t>
      </w:r>
      <w:r w:rsidR="005238BE" w:rsidRPr="00370B24">
        <w:rPr>
          <w:rFonts w:ascii="Arial" w:hAnsi="Arial" w:cs="Arial"/>
          <w:spacing w:val="-1"/>
          <w:lang w:val="en-CA"/>
        </w:rPr>
        <w:t xml:space="preserve"> provides</w:t>
      </w:r>
    </w:p>
    <w:p w:rsidR="005238BE" w:rsidRPr="00370B24" w:rsidRDefault="00875C8C" w:rsidP="004F51B7">
      <w:pPr>
        <w:numPr>
          <w:ilvl w:val="0"/>
          <w:numId w:val="38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4" w:after="120" w:line="259" w:lineRule="auto"/>
        <w:ind w:left="475" w:right="578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dvise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 xml:space="preserve">real estate professionals and unlicensed </w:t>
      </w:r>
      <w:r w:rsidR="00483CF4" w:rsidRPr="00370B24">
        <w:rPr>
          <w:rFonts w:ascii="Arial" w:hAnsi="Arial" w:cs="Arial"/>
          <w:lang w:val="en-CA"/>
        </w:rPr>
        <w:t xml:space="preserve">brokerage </w:t>
      </w:r>
      <w:r w:rsidR="00843C30" w:rsidRPr="00370B24">
        <w:rPr>
          <w:rFonts w:ascii="Arial" w:hAnsi="Arial" w:cs="Arial"/>
          <w:lang w:val="en-CA"/>
        </w:rPr>
        <w:t>staff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consult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health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</w:t>
      </w:r>
      <w:r w:rsidR="005238BE" w:rsidRPr="00370B24">
        <w:rPr>
          <w:rFonts w:ascii="Arial" w:hAnsi="Arial" w:cs="Arial"/>
          <w:spacing w:val="2"/>
          <w:lang w:val="en-CA"/>
        </w:rPr>
        <w:t>r</w:t>
      </w:r>
      <w:r w:rsidR="005238BE" w:rsidRPr="00370B24">
        <w:rPr>
          <w:rFonts w:ascii="Arial" w:hAnsi="Arial" w:cs="Arial"/>
          <w:lang w:val="en-CA"/>
        </w:rPr>
        <w:t>ofessional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treatment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spacing w:val="-1"/>
          <w:lang w:val="en-CA"/>
        </w:rPr>
        <w:t xml:space="preserve">an </w:t>
      </w:r>
      <w:r w:rsidR="005238BE" w:rsidRPr="00370B24">
        <w:rPr>
          <w:rFonts w:ascii="Arial" w:hAnsi="Arial" w:cs="Arial"/>
          <w:lang w:val="en-CA"/>
        </w:rPr>
        <w:t>injury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 adverse s</w:t>
      </w:r>
      <w:r w:rsidR="005238BE" w:rsidRPr="00370B24">
        <w:rPr>
          <w:rFonts w:ascii="Arial" w:hAnsi="Arial" w:cs="Arial"/>
          <w:spacing w:val="-1"/>
          <w:lang w:val="en-CA"/>
        </w:rPr>
        <w:t>y</w:t>
      </w:r>
      <w:r w:rsidR="005238BE" w:rsidRPr="00370B24">
        <w:rPr>
          <w:rFonts w:ascii="Arial" w:hAnsi="Arial" w:cs="Arial"/>
          <w:lang w:val="en-CA"/>
        </w:rPr>
        <w:t>mptoms</w:t>
      </w:r>
    </w:p>
    <w:p w:rsidR="005238BE" w:rsidRPr="00370B24" w:rsidRDefault="00875C8C" w:rsidP="004F51B7">
      <w:pPr>
        <w:numPr>
          <w:ilvl w:val="0"/>
          <w:numId w:val="38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4" w:after="120" w:line="259" w:lineRule="auto"/>
        <w:ind w:left="475" w:right="13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dvise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complainant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their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right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make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formal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complaint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when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 alleged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harasser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6E71F5" w:rsidRPr="00370B24">
        <w:rPr>
          <w:rFonts w:ascii="Arial" w:hAnsi="Arial" w:cs="Arial"/>
          <w:lang w:val="en-CA"/>
        </w:rPr>
        <w:t>b</w:t>
      </w:r>
      <w:r w:rsidR="00843C30" w:rsidRPr="00370B24">
        <w:rPr>
          <w:rFonts w:ascii="Arial" w:hAnsi="Arial" w:cs="Arial"/>
          <w:lang w:val="en-CA"/>
        </w:rPr>
        <w:t>rokerage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real estate professional</w:t>
      </w:r>
      <w:r w:rsidR="006E71F5" w:rsidRPr="00370B24">
        <w:rPr>
          <w:rFonts w:ascii="Arial" w:hAnsi="Arial" w:cs="Arial"/>
          <w:lang w:val="en-CA"/>
        </w:rPr>
        <w:t xml:space="preserve"> or </w:t>
      </w:r>
      <w:r w:rsidR="00843C30" w:rsidRPr="00370B24">
        <w:rPr>
          <w:rFonts w:ascii="Arial" w:hAnsi="Arial" w:cs="Arial"/>
          <w:lang w:val="en-CA"/>
        </w:rPr>
        <w:t xml:space="preserve">unlicensed </w:t>
      </w:r>
      <w:r w:rsidR="00483CF4" w:rsidRPr="00370B24">
        <w:rPr>
          <w:rFonts w:ascii="Arial" w:hAnsi="Arial" w:cs="Arial"/>
          <w:lang w:val="en-CA"/>
        </w:rPr>
        <w:t xml:space="preserve">brokerage </w:t>
      </w:r>
      <w:r w:rsidR="00843C30" w:rsidRPr="00370B24">
        <w:rPr>
          <w:rFonts w:ascii="Arial" w:hAnsi="Arial" w:cs="Arial"/>
          <w:lang w:val="en-CA"/>
        </w:rPr>
        <w:t>staff</w:t>
      </w:r>
      <w:r w:rsidR="005238BE"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if</w:t>
      </w:r>
      <w:r w:rsidR="005238BE" w:rsidRPr="00370B24">
        <w:rPr>
          <w:rFonts w:ascii="Arial" w:hAnsi="Arial" w:cs="Arial"/>
          <w:spacing w:val="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matter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cannot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be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resolved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through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the </w:t>
      </w:r>
      <w:r w:rsidR="005238BE" w:rsidRPr="00370B24">
        <w:rPr>
          <w:rFonts w:ascii="Arial" w:hAnsi="Arial" w:cs="Arial"/>
          <w:spacing w:val="-1"/>
          <w:lang w:val="en-CA"/>
        </w:rPr>
        <w:t>informa</w:t>
      </w:r>
      <w:r w:rsidR="005238BE" w:rsidRPr="00370B24">
        <w:rPr>
          <w:rFonts w:ascii="Arial" w:hAnsi="Arial" w:cs="Arial"/>
          <w:lang w:val="en-CA"/>
        </w:rPr>
        <w:t>l</w:t>
      </w:r>
      <w:r w:rsidR="005238BE" w:rsidRPr="00370B24">
        <w:rPr>
          <w:rFonts w:ascii="Arial" w:hAnsi="Arial" w:cs="Arial"/>
          <w:spacing w:val="-1"/>
          <w:lang w:val="en-CA"/>
        </w:rPr>
        <w:t xml:space="preserve"> process</w:t>
      </w:r>
    </w:p>
    <w:p w:rsidR="005238BE" w:rsidRPr="00370B24" w:rsidRDefault="009D752C" w:rsidP="004F51B7">
      <w:pPr>
        <w:numPr>
          <w:ilvl w:val="0"/>
          <w:numId w:val="38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6" w:after="120" w:line="259" w:lineRule="auto"/>
        <w:ind w:left="475" w:right="185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I</w:t>
      </w:r>
      <w:r w:rsidR="006E71F5" w:rsidRPr="00370B24">
        <w:rPr>
          <w:rFonts w:ascii="Arial" w:hAnsi="Arial" w:cs="Arial"/>
          <w:lang w:val="en-CA"/>
        </w:rPr>
        <w:t xml:space="preserve">nform the complainant of </w:t>
      </w:r>
      <w:r w:rsidR="005238BE" w:rsidRPr="00370B24">
        <w:rPr>
          <w:rFonts w:ascii="Arial" w:hAnsi="Arial" w:cs="Arial"/>
          <w:lang w:val="en-CA"/>
        </w:rPr>
        <w:t>the</w:t>
      </w:r>
      <w:r w:rsidR="006E71F5" w:rsidRPr="00370B24">
        <w:rPr>
          <w:rFonts w:ascii="Arial" w:hAnsi="Arial" w:cs="Arial"/>
          <w:lang w:val="en-CA"/>
        </w:rPr>
        <w:t>ir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right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withdraw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from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further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</w:t>
      </w:r>
      <w:r w:rsidR="005238BE" w:rsidRPr="00370B24">
        <w:rPr>
          <w:rFonts w:ascii="Arial" w:hAnsi="Arial" w:cs="Arial"/>
          <w:spacing w:val="1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ion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connection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complaint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at any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stage</w:t>
      </w:r>
      <w:r w:rsidR="005238BE" w:rsidRPr="00370B24">
        <w:rPr>
          <w:rFonts w:ascii="Arial" w:hAnsi="Arial" w:cs="Arial"/>
          <w:spacing w:val="-1"/>
          <w:lang w:val="en-CA"/>
        </w:rPr>
        <w:t xml:space="preserve"> (</w:t>
      </w:r>
      <w:r w:rsidR="005238BE" w:rsidRPr="00370B24">
        <w:rPr>
          <w:rFonts w:ascii="Arial" w:hAnsi="Arial" w:cs="Arial"/>
          <w:lang w:val="en-CA"/>
        </w:rPr>
        <w:t>even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though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 xml:space="preserve">the </w:t>
      </w:r>
      <w:r w:rsidR="006E71F5" w:rsidRPr="00370B24">
        <w:rPr>
          <w:rFonts w:ascii="Arial" w:hAnsi="Arial" w:cs="Arial"/>
          <w:lang w:val="en-CA"/>
        </w:rPr>
        <w:t>b</w:t>
      </w:r>
      <w:r w:rsidR="00843C30" w:rsidRPr="00370B24">
        <w:rPr>
          <w:rFonts w:ascii="Arial" w:hAnsi="Arial" w:cs="Arial"/>
          <w:lang w:val="en-CA"/>
        </w:rPr>
        <w:t>rokerage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may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continue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de</w:t>
      </w:r>
      <w:r w:rsidR="005238BE" w:rsidRPr="00370B24">
        <w:rPr>
          <w:rFonts w:ascii="Arial" w:hAnsi="Arial" w:cs="Arial"/>
          <w:spacing w:val="-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complaint)</w:t>
      </w:r>
    </w:p>
    <w:p w:rsidR="005238BE" w:rsidRPr="00370B24" w:rsidRDefault="009D752C" w:rsidP="004F51B7">
      <w:pPr>
        <w:numPr>
          <w:ilvl w:val="0"/>
          <w:numId w:val="38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4" w:after="120" w:line="259" w:lineRule="auto"/>
        <w:ind w:left="475" w:right="374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lastRenderedPageBreak/>
        <w:t>D</w:t>
      </w:r>
      <w:r w:rsidR="006E71F5" w:rsidRPr="00370B24">
        <w:rPr>
          <w:rFonts w:ascii="Arial" w:hAnsi="Arial" w:cs="Arial"/>
          <w:lang w:val="en-CA"/>
        </w:rPr>
        <w:t xml:space="preserve">iscuss </w:t>
      </w:r>
      <w:r w:rsidR="005238BE" w:rsidRPr="00370B24">
        <w:rPr>
          <w:rFonts w:ascii="Arial" w:hAnsi="Arial" w:cs="Arial"/>
          <w:lang w:val="en-CA"/>
        </w:rPr>
        <w:t>other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avenues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recourse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avail</w:t>
      </w:r>
      <w:r w:rsidR="005238BE" w:rsidRPr="00370B24">
        <w:rPr>
          <w:rFonts w:ascii="Arial" w:hAnsi="Arial" w:cs="Arial"/>
          <w:spacing w:val="-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ble,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such</w:t>
      </w:r>
      <w:r w:rsidR="005238BE" w:rsidRPr="00370B24">
        <w:rPr>
          <w:rFonts w:ascii="Arial" w:hAnsi="Arial" w:cs="Arial"/>
          <w:spacing w:val="-1"/>
          <w:lang w:val="en-CA"/>
        </w:rPr>
        <w:t xml:space="preserve"> a</w:t>
      </w:r>
      <w:r w:rsidR="005238BE" w:rsidRPr="00370B24">
        <w:rPr>
          <w:rFonts w:ascii="Arial" w:hAnsi="Arial" w:cs="Arial"/>
          <w:lang w:val="en-CA"/>
        </w:rPr>
        <w:t>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complaint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under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2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he</w:t>
      </w:r>
      <w:r w:rsidR="005238BE" w:rsidRPr="00370B24">
        <w:rPr>
          <w:rFonts w:ascii="Arial" w:hAnsi="Arial" w:cs="Arial"/>
          <w:spacing w:val="3"/>
          <w:lang w:val="en-CA"/>
        </w:rPr>
        <w:t xml:space="preserve"> </w:t>
      </w:r>
      <w:r w:rsidR="005238BE" w:rsidRPr="00370B24">
        <w:rPr>
          <w:rFonts w:ascii="Arial" w:hAnsi="Arial" w:cs="Arial"/>
          <w:iCs/>
          <w:lang w:val="en-CA"/>
        </w:rPr>
        <w:t>AHR</w:t>
      </w:r>
      <w:r w:rsidR="005238BE" w:rsidRPr="00370B24">
        <w:rPr>
          <w:rFonts w:ascii="Arial" w:hAnsi="Arial" w:cs="Arial"/>
          <w:iCs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iCs/>
          <w:lang w:val="en-CA"/>
        </w:rPr>
        <w:t>Ac</w:t>
      </w:r>
      <w:r w:rsidR="005238BE" w:rsidRPr="00370B24">
        <w:rPr>
          <w:rFonts w:ascii="Arial" w:hAnsi="Arial" w:cs="Arial"/>
          <w:iCs/>
          <w:spacing w:val="-1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the </w:t>
      </w:r>
      <w:r w:rsidR="005238BE" w:rsidRPr="00370B24">
        <w:rPr>
          <w:rFonts w:ascii="Arial" w:hAnsi="Arial" w:cs="Arial"/>
          <w:iCs/>
          <w:lang w:val="en-CA"/>
        </w:rPr>
        <w:t>OHS</w:t>
      </w:r>
      <w:r w:rsidR="005238BE" w:rsidRPr="00370B24">
        <w:rPr>
          <w:rFonts w:ascii="Arial" w:hAnsi="Arial" w:cs="Arial"/>
          <w:iCs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iCs/>
          <w:lang w:val="en-CA"/>
        </w:rPr>
        <w:t>Ac</w:t>
      </w:r>
      <w:r w:rsidR="005238BE" w:rsidRPr="00370B24">
        <w:rPr>
          <w:rFonts w:ascii="Arial" w:hAnsi="Arial" w:cs="Arial"/>
          <w:iCs/>
          <w:spacing w:val="-1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where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appropria</w:t>
      </w:r>
      <w:r w:rsidR="005238BE" w:rsidRPr="00370B24">
        <w:rPr>
          <w:rFonts w:ascii="Arial" w:hAnsi="Arial" w:cs="Arial"/>
          <w:spacing w:val="1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e,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under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iCs/>
          <w:lang w:val="en-CA"/>
        </w:rPr>
        <w:t>Criminal Cod</w:t>
      </w:r>
      <w:r w:rsidR="005238BE" w:rsidRPr="00370B24">
        <w:rPr>
          <w:rFonts w:ascii="Arial" w:hAnsi="Arial" w:cs="Arial"/>
          <w:iCs/>
          <w:spacing w:val="-1"/>
          <w:lang w:val="en-CA"/>
        </w:rPr>
        <w:t>e</w:t>
      </w:r>
      <w:r w:rsidR="005238BE"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well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time limits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which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may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apply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such other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avenues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recourse</w:t>
      </w:r>
    </w:p>
    <w:p w:rsidR="005238BE" w:rsidRPr="00370B24" w:rsidRDefault="005238BE" w:rsidP="004F51B7">
      <w:pPr>
        <w:kinsoku w:val="0"/>
        <w:overflowPunct w:val="0"/>
        <w:autoSpaceDE w:val="0"/>
        <w:autoSpaceDN w:val="0"/>
        <w:adjustRightInd w:val="0"/>
        <w:spacing w:before="23" w:after="120" w:line="259" w:lineRule="auto"/>
        <w:ind w:left="140" w:right="199" w:hanging="10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No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matter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what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deci</w:t>
      </w:r>
      <w:r w:rsidRPr="00370B24">
        <w:rPr>
          <w:rFonts w:ascii="Arial" w:hAnsi="Arial" w:cs="Arial"/>
          <w:spacing w:val="-2"/>
          <w:lang w:val="en-CA"/>
        </w:rPr>
        <w:t>s</w:t>
      </w:r>
      <w:r w:rsidRPr="00370B24">
        <w:rPr>
          <w:rFonts w:ascii="Arial" w:hAnsi="Arial" w:cs="Arial"/>
          <w:lang w:val="en-CA"/>
        </w:rPr>
        <w:t>ion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made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concern</w:t>
      </w:r>
      <w:r w:rsidRPr="00370B24">
        <w:rPr>
          <w:rFonts w:ascii="Arial" w:hAnsi="Arial" w:cs="Arial"/>
          <w:spacing w:val="-2"/>
          <w:lang w:val="en-CA"/>
        </w:rPr>
        <w:t>i</w:t>
      </w:r>
      <w:r w:rsidRPr="00370B24">
        <w:rPr>
          <w:rFonts w:ascii="Arial" w:hAnsi="Arial" w:cs="Arial"/>
          <w:lang w:val="en-CA"/>
        </w:rPr>
        <w:t>ng</w:t>
      </w:r>
      <w:r w:rsidRPr="00370B24">
        <w:rPr>
          <w:rFonts w:ascii="Arial" w:hAnsi="Arial" w:cs="Arial"/>
          <w:spacing w:val="2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further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action,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broker, broker delegate</w:t>
      </w:r>
      <w:r w:rsidR="000F50B1" w:rsidRPr="00370B24">
        <w:rPr>
          <w:rFonts w:ascii="Arial" w:hAnsi="Arial" w:cs="Arial"/>
          <w:lang w:val="en-CA"/>
        </w:rPr>
        <w:t>,</w:t>
      </w:r>
      <w:r w:rsidR="00843C30" w:rsidRPr="00370B24">
        <w:rPr>
          <w:rFonts w:ascii="Arial" w:hAnsi="Arial" w:cs="Arial"/>
          <w:lang w:val="en-CA"/>
        </w:rPr>
        <w:t xml:space="preserve"> or manager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will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keep 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confidential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written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record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initial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complaint,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6E71F5" w:rsidRPr="00370B24">
        <w:rPr>
          <w:rFonts w:ascii="Arial" w:hAnsi="Arial" w:cs="Arial"/>
          <w:spacing w:val="-1"/>
          <w:lang w:val="en-CA"/>
        </w:rPr>
        <w:t>if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resolution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was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discussed</w:t>
      </w:r>
      <w:r w:rsidR="006E71F5" w:rsidRPr="00370B24">
        <w:rPr>
          <w:rFonts w:ascii="Arial" w:hAnsi="Arial" w:cs="Arial"/>
          <w:lang w:val="en-CA"/>
        </w:rPr>
        <w:t>,</w:t>
      </w:r>
      <w:r w:rsidRPr="00370B24">
        <w:rPr>
          <w:rFonts w:ascii="Arial" w:hAnsi="Arial" w:cs="Arial"/>
          <w:lang w:val="en-CA"/>
        </w:rPr>
        <w:t xml:space="preserve"> 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result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resolutio</w:t>
      </w:r>
      <w:r w:rsidRPr="00370B24">
        <w:rPr>
          <w:rFonts w:ascii="Arial" w:hAnsi="Arial" w:cs="Arial"/>
          <w:lang w:val="en-CA"/>
        </w:rPr>
        <w:t>n</w:t>
      </w:r>
      <w:r w:rsidRPr="00370B24">
        <w:rPr>
          <w:rFonts w:ascii="Arial" w:hAnsi="Arial" w:cs="Arial"/>
          <w:spacing w:val="-1"/>
          <w:lang w:val="en-CA"/>
        </w:rPr>
        <w:t xml:space="preserve"> plan.</w:t>
      </w:r>
    </w:p>
    <w:p w:rsidR="006E71F5" w:rsidRPr="00075EBE" w:rsidRDefault="006E71F5" w:rsidP="006E71F5">
      <w:pPr>
        <w:kinsoku w:val="0"/>
        <w:overflowPunct w:val="0"/>
        <w:autoSpaceDE w:val="0"/>
        <w:autoSpaceDN w:val="0"/>
        <w:adjustRightInd w:val="0"/>
        <w:spacing w:before="160" w:after="60" w:line="259" w:lineRule="auto"/>
        <w:ind w:left="130" w:right="662"/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</w:pP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C</w:t>
      </w:r>
      <w:r w:rsidR="005238BE"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omplainan</w:t>
      </w:r>
      <w:r w:rsidR="005238BE"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t</w:t>
      </w:r>
      <w:r w:rsidR="005238BE"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5238BE"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an</w:t>
      </w:r>
      <w:r w:rsidR="005238BE"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d</w:t>
      </w:r>
      <w:r w:rsidR="005238BE"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the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Broker, Broker D</w:t>
      </w:r>
      <w:r w:rsidR="00843C30"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elegate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,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 xml:space="preserve"> or M</w:t>
      </w:r>
      <w:r w:rsidR="00843C30"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anager</w:t>
      </w:r>
      <w:r w:rsidR="005238BE"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5"/>
          <w:sz w:val="24"/>
          <w:szCs w:val="24"/>
          <w:lang w:val="en-CA"/>
        </w:rPr>
        <w:t>A</w:t>
      </w:r>
      <w:r w:rsidR="005238BE"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gre</w:t>
      </w:r>
      <w:r w:rsidR="005238BE"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e</w:t>
      </w:r>
      <w:r w:rsidR="005238BE"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>T</w:t>
      </w:r>
      <w:r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hat </w:t>
      </w:r>
      <w:r w:rsidR="005238BE"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th</w:t>
      </w:r>
      <w:r w:rsidR="005238BE"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e</w:t>
      </w:r>
      <w:r w:rsidR="005238BE" w:rsidRPr="00075EBE">
        <w:rPr>
          <w:rFonts w:ascii="Arial" w:hAnsi="Arial" w:cs="Arial"/>
          <w:b/>
          <w:color w:val="595959" w:themeColor="text1" w:themeTint="A6"/>
          <w:spacing w:val="12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C</w:t>
      </w:r>
      <w:r w:rsidR="005238BE"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onduc</w:t>
      </w:r>
      <w:r w:rsidR="005238BE"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t</w:t>
      </w:r>
      <w:r w:rsidR="005238BE"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5238BE"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i</w:t>
      </w:r>
      <w:r w:rsidR="005238BE"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s</w:t>
      </w:r>
      <w:r w:rsidR="005238BE"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N</w:t>
      </w:r>
      <w:r w:rsidR="005238BE"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o</w:t>
      </w:r>
      <w:r w:rsidR="005238BE"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t</w:t>
      </w:r>
      <w:r w:rsidR="005238BE"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W</w:t>
      </w:r>
      <w:r w:rsidR="005238BE"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orkplac</w:t>
      </w:r>
      <w:r w:rsidR="005238BE"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e</w:t>
      </w:r>
      <w:r w:rsidR="005238BE"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H</w:t>
      </w:r>
      <w:r w:rsidR="005238BE"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arassment</w:t>
      </w:r>
    </w:p>
    <w:p w:rsidR="005238BE" w:rsidRPr="00370B24" w:rsidRDefault="005238BE" w:rsidP="004F51B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31" w:right="665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If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complainant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their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 xml:space="preserve">broker, broker delegate, </w:t>
      </w:r>
      <w:r w:rsidR="006E71F5" w:rsidRPr="00370B24">
        <w:rPr>
          <w:rFonts w:ascii="Arial" w:hAnsi="Arial" w:cs="Arial"/>
          <w:lang w:val="en-CA"/>
        </w:rPr>
        <w:t xml:space="preserve">or </w:t>
      </w:r>
      <w:r w:rsidR="00843C30" w:rsidRPr="00370B24">
        <w:rPr>
          <w:rFonts w:ascii="Arial" w:hAnsi="Arial" w:cs="Arial"/>
          <w:lang w:val="en-CA"/>
        </w:rPr>
        <w:t>manager</w:t>
      </w:r>
      <w:r w:rsidR="008D6347" w:rsidRPr="00370B24">
        <w:rPr>
          <w:rFonts w:ascii="Arial" w:hAnsi="Arial" w:cs="Arial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agree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conduct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spacing w:val="-2"/>
          <w:lang w:val="en-CA"/>
        </w:rPr>
        <w:t>i</w:t>
      </w:r>
      <w:r w:rsidRPr="00370B24">
        <w:rPr>
          <w:rFonts w:ascii="Arial" w:hAnsi="Arial" w:cs="Arial"/>
          <w:lang w:val="en-CA"/>
        </w:rPr>
        <w:t>n question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not workplace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harassment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defined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this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</w:t>
      </w:r>
      <w:r w:rsidRPr="00370B24">
        <w:rPr>
          <w:rFonts w:ascii="Arial" w:hAnsi="Arial" w:cs="Arial"/>
          <w:spacing w:val="1"/>
          <w:lang w:val="en-CA"/>
        </w:rPr>
        <w:t>o</w:t>
      </w:r>
      <w:r w:rsidRPr="00370B24">
        <w:rPr>
          <w:rFonts w:ascii="Arial" w:hAnsi="Arial" w:cs="Arial"/>
          <w:lang w:val="en-CA"/>
        </w:rPr>
        <w:t>licy,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no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further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steps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will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taken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 required.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However,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broker, broker delegate</w:t>
      </w:r>
      <w:r w:rsidR="006E71F5" w:rsidRPr="00370B24">
        <w:rPr>
          <w:rFonts w:ascii="Arial" w:hAnsi="Arial" w:cs="Arial"/>
          <w:lang w:val="en-CA"/>
        </w:rPr>
        <w:t>,</w:t>
      </w:r>
      <w:r w:rsidR="00843C30" w:rsidRPr="00370B24">
        <w:rPr>
          <w:rFonts w:ascii="Arial" w:hAnsi="Arial" w:cs="Arial"/>
          <w:lang w:val="en-CA"/>
        </w:rPr>
        <w:t xml:space="preserve"> or manager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may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discuss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more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appropriate behaviour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with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either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party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discuss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aid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with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appropriate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conflict manage</w:t>
      </w:r>
      <w:r w:rsidRPr="00370B24">
        <w:rPr>
          <w:rFonts w:ascii="Arial" w:hAnsi="Arial" w:cs="Arial"/>
          <w:spacing w:val="-2"/>
          <w:lang w:val="en-CA"/>
        </w:rPr>
        <w:t>m</w:t>
      </w:r>
      <w:r w:rsidRPr="00370B24">
        <w:rPr>
          <w:rFonts w:ascii="Arial" w:hAnsi="Arial" w:cs="Arial"/>
          <w:lang w:val="en-CA"/>
        </w:rPr>
        <w:t>ent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process.</w:t>
      </w:r>
    </w:p>
    <w:p w:rsidR="005238BE" w:rsidRPr="00075EBE" w:rsidRDefault="005238BE" w:rsidP="004F51B7">
      <w:pPr>
        <w:keepNext/>
        <w:kinsoku w:val="0"/>
        <w:overflowPunct w:val="0"/>
        <w:autoSpaceDE w:val="0"/>
        <w:autoSpaceDN w:val="0"/>
        <w:adjustRightInd w:val="0"/>
        <w:spacing w:before="160" w:after="60" w:line="259" w:lineRule="auto"/>
        <w:ind w:left="130"/>
        <w:rPr>
          <w:rFonts w:ascii="Arial" w:hAnsi="Arial" w:cs="Arial"/>
          <w:b/>
          <w:sz w:val="24"/>
          <w:szCs w:val="24"/>
          <w:lang w:val="en-CA"/>
        </w:rPr>
      </w:pP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Complainan</w:t>
      </w:r>
      <w:r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t</w:t>
      </w:r>
      <w:r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D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oe</w:t>
      </w:r>
      <w:r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s</w:t>
      </w:r>
      <w:r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N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o</w:t>
      </w:r>
      <w:r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t</w:t>
      </w:r>
      <w:r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W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is</w:t>
      </w:r>
      <w:r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h</w:t>
      </w:r>
      <w:r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t</w:t>
      </w:r>
      <w:r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o</w:t>
      </w:r>
      <w:r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M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ak</w:t>
      </w:r>
      <w:r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e</w:t>
      </w:r>
      <w:r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a</w:t>
      </w:r>
      <w:r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F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orma</w:t>
      </w:r>
      <w:r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l</w:t>
      </w:r>
      <w:r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W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ritte</w:t>
      </w:r>
      <w:r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n</w:t>
      </w:r>
      <w:r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C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omplaint</w:t>
      </w:r>
    </w:p>
    <w:p w:rsidR="005238BE" w:rsidRPr="00370B24" w:rsidRDefault="005238BE" w:rsidP="004F51B7">
      <w:pPr>
        <w:kinsoku w:val="0"/>
        <w:overflowPunct w:val="0"/>
        <w:autoSpaceDE w:val="0"/>
        <w:autoSpaceDN w:val="0"/>
        <w:adjustRightInd w:val="0"/>
        <w:spacing w:before="11" w:after="120" w:line="259" w:lineRule="auto"/>
        <w:ind w:left="126" w:right="289" w:hanging="11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Where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complainant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brings 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spacing w:val="-1"/>
          <w:lang w:val="en-CA"/>
        </w:rPr>
        <w:t>broker, broker delegate</w:t>
      </w:r>
      <w:r w:rsidR="006E71F5" w:rsidRPr="00370B24">
        <w:rPr>
          <w:rFonts w:ascii="Arial" w:hAnsi="Arial" w:cs="Arial"/>
          <w:spacing w:val="-1"/>
          <w:lang w:val="en-CA"/>
        </w:rPr>
        <w:t>,</w:t>
      </w:r>
      <w:r w:rsidR="00843C30" w:rsidRPr="00370B24">
        <w:rPr>
          <w:rFonts w:ascii="Arial" w:hAnsi="Arial" w:cs="Arial"/>
          <w:spacing w:val="-1"/>
          <w:lang w:val="en-CA"/>
        </w:rPr>
        <w:t xml:space="preserve"> or manager’s </w:t>
      </w:r>
      <w:r w:rsidRPr="00370B24">
        <w:rPr>
          <w:rFonts w:ascii="Arial" w:hAnsi="Arial" w:cs="Arial"/>
          <w:lang w:val="en-CA"/>
        </w:rPr>
        <w:t>atten</w:t>
      </w:r>
      <w:r w:rsidRPr="00370B24">
        <w:rPr>
          <w:rFonts w:ascii="Arial" w:hAnsi="Arial" w:cs="Arial"/>
          <w:spacing w:val="-1"/>
          <w:lang w:val="en-CA"/>
        </w:rPr>
        <w:t>t</w:t>
      </w:r>
      <w:r w:rsidRPr="00370B24">
        <w:rPr>
          <w:rFonts w:ascii="Arial" w:hAnsi="Arial" w:cs="Arial"/>
          <w:lang w:val="en-CA"/>
        </w:rPr>
        <w:t>ion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facts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that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person believes</w:t>
      </w:r>
      <w:r w:rsidR="00AC6F25" w:rsidRPr="00370B24">
        <w:rPr>
          <w:rFonts w:ascii="Arial" w:hAnsi="Arial" w:cs="Arial"/>
          <w:lang w:val="en-CA"/>
        </w:rPr>
        <w:t>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first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impression</w:t>
      </w:r>
      <w:r w:rsidR="00AC6F25" w:rsidRPr="00370B24">
        <w:rPr>
          <w:rFonts w:ascii="Arial" w:hAnsi="Arial" w:cs="Arial"/>
          <w:lang w:val="en-CA"/>
        </w:rPr>
        <w:t>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constitute</w:t>
      </w:r>
      <w:r w:rsidRPr="00370B24">
        <w:rPr>
          <w:rFonts w:ascii="Arial" w:hAnsi="Arial" w:cs="Arial"/>
          <w:spacing w:val="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evidence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of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workplace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harassment</w:t>
      </w:r>
      <w:r w:rsidR="00AC6F25" w:rsidRPr="00370B24">
        <w:rPr>
          <w:rFonts w:ascii="Arial" w:hAnsi="Arial" w:cs="Arial"/>
          <w:lang w:val="en-CA"/>
        </w:rPr>
        <w:t>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but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 complainant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does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not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wish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make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writ</w:t>
      </w:r>
      <w:r w:rsidRPr="00370B24">
        <w:rPr>
          <w:rFonts w:ascii="Arial" w:hAnsi="Arial" w:cs="Arial"/>
          <w:spacing w:val="-1"/>
          <w:lang w:val="en-CA"/>
        </w:rPr>
        <w:t>t</w:t>
      </w:r>
      <w:r w:rsidRPr="00370B24">
        <w:rPr>
          <w:rFonts w:ascii="Arial" w:hAnsi="Arial" w:cs="Arial"/>
          <w:lang w:val="en-CA"/>
        </w:rPr>
        <w:t>en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complaint,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following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steps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may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be taken:</w:t>
      </w:r>
    </w:p>
    <w:p w:rsidR="005238BE" w:rsidRPr="00370B24" w:rsidRDefault="00AC6F25" w:rsidP="008D6347">
      <w:pPr>
        <w:numPr>
          <w:ilvl w:val="0"/>
          <w:numId w:val="37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1" w:line="259" w:lineRule="auto"/>
        <w:ind w:left="491" w:right="185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T</w:t>
      </w:r>
      <w:r w:rsidR="005238BE" w:rsidRPr="00370B24">
        <w:rPr>
          <w:rFonts w:ascii="Arial" w:hAnsi="Arial" w:cs="Arial"/>
          <w:lang w:val="en-CA"/>
        </w:rPr>
        <w:t>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 xml:space="preserve">broker, broker delegate, </w:t>
      </w:r>
      <w:r w:rsidR="006E71F5" w:rsidRPr="00370B24">
        <w:rPr>
          <w:rFonts w:ascii="Arial" w:hAnsi="Arial" w:cs="Arial"/>
          <w:lang w:val="en-CA"/>
        </w:rPr>
        <w:t xml:space="preserve">or </w:t>
      </w:r>
      <w:r w:rsidR="00843C30" w:rsidRPr="00370B24">
        <w:rPr>
          <w:rFonts w:ascii="Arial" w:hAnsi="Arial" w:cs="Arial"/>
          <w:lang w:val="en-CA"/>
        </w:rPr>
        <w:t xml:space="preserve">manager </w:t>
      </w:r>
      <w:r w:rsidR="005238BE" w:rsidRPr="00370B24">
        <w:rPr>
          <w:rFonts w:ascii="Arial" w:hAnsi="Arial" w:cs="Arial"/>
          <w:lang w:val="en-CA"/>
        </w:rPr>
        <w:t>may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meet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person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whose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conduct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</w:t>
      </w:r>
      <w:r w:rsidR="005238BE" w:rsidRPr="00370B24">
        <w:rPr>
          <w:rFonts w:ascii="Arial" w:hAnsi="Arial" w:cs="Arial"/>
          <w:spacing w:val="-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used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2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ffense with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view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taking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corrective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action,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providing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education</w:t>
      </w:r>
      <w:r w:rsidR="006E71F5"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2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suggesting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options </w:t>
      </w:r>
      <w:r w:rsidR="005238BE" w:rsidRPr="00370B24">
        <w:rPr>
          <w:rFonts w:ascii="Arial" w:hAnsi="Arial" w:cs="Arial"/>
          <w:spacing w:val="-1"/>
          <w:lang w:val="en-CA"/>
        </w:rPr>
        <w:t>fo</w:t>
      </w:r>
      <w:r w:rsidR="005238BE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-1"/>
          <w:lang w:val="en-CA"/>
        </w:rPr>
        <w:t xml:space="preserve"> resolutio</w:t>
      </w:r>
      <w:r w:rsidR="005238BE" w:rsidRPr="00370B24">
        <w:rPr>
          <w:rFonts w:ascii="Arial" w:hAnsi="Arial" w:cs="Arial"/>
          <w:lang w:val="en-CA"/>
        </w:rPr>
        <w:t>n</w:t>
      </w:r>
      <w:r w:rsidR="005238BE" w:rsidRPr="00370B24">
        <w:rPr>
          <w:rFonts w:ascii="Arial" w:hAnsi="Arial" w:cs="Arial"/>
          <w:spacing w:val="-1"/>
          <w:lang w:val="en-CA"/>
        </w:rPr>
        <w:t xml:space="preserve"> throug</w:t>
      </w:r>
      <w:r w:rsidR="005238BE" w:rsidRPr="00370B24">
        <w:rPr>
          <w:rFonts w:ascii="Arial" w:hAnsi="Arial" w:cs="Arial"/>
          <w:lang w:val="en-CA"/>
        </w:rPr>
        <w:t>h</w:t>
      </w:r>
      <w:r w:rsidR="005238BE" w:rsidRPr="00370B24">
        <w:rPr>
          <w:rFonts w:ascii="Arial" w:hAnsi="Arial" w:cs="Arial"/>
          <w:spacing w:val="-1"/>
          <w:lang w:val="en-CA"/>
        </w:rPr>
        <w:t xml:space="preserve"> mediatio</w:t>
      </w:r>
      <w:r w:rsidR="005238BE" w:rsidRPr="00370B24">
        <w:rPr>
          <w:rFonts w:ascii="Arial" w:hAnsi="Arial" w:cs="Arial"/>
          <w:lang w:val="en-CA"/>
        </w:rPr>
        <w:t>n</w:t>
      </w:r>
      <w:r w:rsidR="005238BE" w:rsidRPr="00370B24">
        <w:rPr>
          <w:rFonts w:ascii="Arial" w:hAnsi="Arial" w:cs="Arial"/>
          <w:spacing w:val="-1"/>
          <w:lang w:val="en-CA"/>
        </w:rPr>
        <w:t xml:space="preserve"> o</w:t>
      </w:r>
      <w:r w:rsidR="005238BE" w:rsidRPr="00370B24">
        <w:rPr>
          <w:rFonts w:ascii="Arial" w:hAnsi="Arial" w:cs="Arial"/>
          <w:lang w:val="en-CA"/>
        </w:rPr>
        <w:t>r facilit</w:t>
      </w:r>
      <w:r w:rsidR="005238BE" w:rsidRPr="00370B24">
        <w:rPr>
          <w:rFonts w:ascii="Arial" w:hAnsi="Arial" w:cs="Arial"/>
          <w:spacing w:val="1"/>
          <w:lang w:val="en-CA"/>
        </w:rPr>
        <w:t>a</w:t>
      </w:r>
      <w:r w:rsidR="005238BE" w:rsidRPr="00370B24">
        <w:rPr>
          <w:rFonts w:ascii="Arial" w:hAnsi="Arial" w:cs="Arial"/>
          <w:lang w:val="en-CA"/>
        </w:rPr>
        <w:t>tion</w:t>
      </w:r>
      <w:r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deemed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appropriate</w:t>
      </w:r>
    </w:p>
    <w:p w:rsidR="005238BE" w:rsidRPr="00370B24" w:rsidRDefault="00AC6F25" w:rsidP="008D6347">
      <w:pPr>
        <w:numPr>
          <w:ilvl w:val="0"/>
          <w:numId w:val="37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1" w:line="259" w:lineRule="auto"/>
        <w:ind w:left="491" w:right="283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Where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complainant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does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not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wish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 xml:space="preserve">broker, broker delegate, </w:t>
      </w:r>
      <w:r w:rsidR="006E71F5" w:rsidRPr="00370B24">
        <w:rPr>
          <w:rFonts w:ascii="Arial" w:hAnsi="Arial" w:cs="Arial"/>
          <w:lang w:val="en-CA"/>
        </w:rPr>
        <w:t xml:space="preserve">or </w:t>
      </w:r>
      <w:r w:rsidR="00843C30" w:rsidRPr="00370B24">
        <w:rPr>
          <w:rFonts w:ascii="Arial" w:hAnsi="Arial" w:cs="Arial"/>
          <w:lang w:val="en-CA"/>
        </w:rPr>
        <w:t xml:space="preserve">manager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take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any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further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action,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 xml:space="preserve">the </w:t>
      </w:r>
      <w:r w:rsidR="00843C30" w:rsidRPr="00370B24">
        <w:rPr>
          <w:rFonts w:ascii="Arial" w:hAnsi="Arial" w:cs="Arial"/>
          <w:lang w:val="en-CA"/>
        </w:rPr>
        <w:t xml:space="preserve">broker, broker delegate, </w:t>
      </w:r>
      <w:r w:rsidR="006E71F5" w:rsidRPr="00370B24">
        <w:rPr>
          <w:rFonts w:ascii="Arial" w:hAnsi="Arial" w:cs="Arial"/>
          <w:lang w:val="en-CA"/>
        </w:rPr>
        <w:t xml:space="preserve">or </w:t>
      </w:r>
      <w:r w:rsidR="00843C30" w:rsidRPr="00370B24">
        <w:rPr>
          <w:rFonts w:ascii="Arial" w:hAnsi="Arial" w:cs="Arial"/>
          <w:lang w:val="en-CA"/>
        </w:rPr>
        <w:t xml:space="preserve">manager </w:t>
      </w:r>
      <w:r w:rsidR="005238BE" w:rsidRPr="00370B24">
        <w:rPr>
          <w:rFonts w:ascii="Arial" w:hAnsi="Arial" w:cs="Arial"/>
          <w:lang w:val="en-CA"/>
        </w:rPr>
        <w:t>will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refer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matter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human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resources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spacing w:val="-2"/>
          <w:lang w:val="en-CA"/>
        </w:rPr>
        <w:t>f</w:t>
      </w:r>
      <w:r w:rsidR="005238BE" w:rsidRPr="00370B24">
        <w:rPr>
          <w:rFonts w:ascii="Arial" w:hAnsi="Arial" w:cs="Arial"/>
          <w:spacing w:val="-1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further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considerat</w:t>
      </w:r>
      <w:r w:rsidR="005238BE" w:rsidRPr="00370B24">
        <w:rPr>
          <w:rFonts w:ascii="Arial" w:hAnsi="Arial" w:cs="Arial"/>
          <w:spacing w:val="-2"/>
          <w:lang w:val="en-CA"/>
        </w:rPr>
        <w:t>i</w:t>
      </w:r>
      <w:r w:rsidR="005238BE" w:rsidRPr="00370B24">
        <w:rPr>
          <w:rFonts w:ascii="Arial" w:hAnsi="Arial" w:cs="Arial"/>
          <w:spacing w:val="-1"/>
          <w:lang w:val="en-CA"/>
        </w:rPr>
        <w:t>o</w:t>
      </w:r>
      <w:r w:rsidR="005238BE" w:rsidRPr="00370B24">
        <w:rPr>
          <w:rFonts w:ascii="Arial" w:hAnsi="Arial" w:cs="Arial"/>
          <w:lang w:val="en-CA"/>
        </w:rPr>
        <w:t>n</w:t>
      </w:r>
    </w:p>
    <w:p w:rsidR="005238BE" w:rsidRPr="00370B24" w:rsidRDefault="00AC6F25" w:rsidP="008D6347">
      <w:pPr>
        <w:numPr>
          <w:ilvl w:val="0"/>
          <w:numId w:val="37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1" w:line="259" w:lineRule="auto"/>
        <w:ind w:left="491" w:right="409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broker, broker delegate, manager</w:t>
      </w:r>
      <w:r w:rsidR="006E71F5" w:rsidRPr="00370B24">
        <w:rPr>
          <w:rFonts w:ascii="Arial" w:hAnsi="Arial" w:cs="Arial"/>
          <w:lang w:val="en-CA"/>
        </w:rPr>
        <w:t>,</w:t>
      </w:r>
      <w:r w:rsidR="00843C30" w:rsidRPr="00370B24">
        <w:rPr>
          <w:rFonts w:ascii="Arial" w:hAnsi="Arial" w:cs="Arial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or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human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resources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staff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has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spo</w:t>
      </w:r>
      <w:r w:rsidR="005238BE" w:rsidRPr="00370B24">
        <w:rPr>
          <w:rFonts w:ascii="Arial" w:hAnsi="Arial" w:cs="Arial"/>
          <w:spacing w:val="1"/>
          <w:lang w:val="en-CA"/>
        </w:rPr>
        <w:t>k</w:t>
      </w:r>
      <w:r w:rsidR="005238BE" w:rsidRPr="00370B24">
        <w:rPr>
          <w:rFonts w:ascii="Arial" w:hAnsi="Arial" w:cs="Arial"/>
          <w:lang w:val="en-CA"/>
        </w:rPr>
        <w:t>en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to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6E71F5" w:rsidRPr="00370B24">
        <w:rPr>
          <w:rFonts w:ascii="Arial" w:hAnsi="Arial" w:cs="Arial"/>
          <w:lang w:val="en-CA"/>
        </w:rPr>
        <w:t>individual</w:t>
      </w:r>
      <w:r w:rsidR="006E71F5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whose conduct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caused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offense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in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accordance</w:t>
      </w:r>
      <w:r w:rsidR="005238BE" w:rsidRPr="00370B24">
        <w:rPr>
          <w:rFonts w:ascii="Arial" w:hAnsi="Arial" w:cs="Arial"/>
          <w:spacing w:val="-1"/>
          <w:lang w:val="en-CA"/>
        </w:rPr>
        <w:t xml:space="preserve"> wi</w:t>
      </w:r>
      <w:r w:rsidR="005238BE" w:rsidRPr="00370B24">
        <w:rPr>
          <w:rFonts w:ascii="Arial" w:hAnsi="Arial" w:cs="Arial"/>
          <w:lang w:val="en-CA"/>
        </w:rPr>
        <w:t>th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this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section,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will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keep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confidential written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record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that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discussion</w:t>
      </w:r>
      <w:r w:rsidRPr="00370B24">
        <w:rPr>
          <w:rFonts w:ascii="Arial" w:hAnsi="Arial" w:cs="Arial"/>
          <w:lang w:val="en-CA"/>
        </w:rPr>
        <w:t>,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which is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separate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from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>real estate professional</w:t>
      </w:r>
      <w:r w:rsidRPr="00370B24">
        <w:rPr>
          <w:rFonts w:ascii="Arial" w:hAnsi="Arial" w:cs="Arial"/>
          <w:lang w:val="en-CA"/>
        </w:rPr>
        <w:t>’</w:t>
      </w:r>
      <w:r w:rsidR="00843C30" w:rsidRPr="00370B24">
        <w:rPr>
          <w:rFonts w:ascii="Arial" w:hAnsi="Arial" w:cs="Arial"/>
          <w:lang w:val="en-CA"/>
        </w:rPr>
        <w:t>s and unlicensed</w:t>
      </w:r>
      <w:r w:rsidR="00483CF4" w:rsidRPr="00370B24">
        <w:rPr>
          <w:rFonts w:ascii="Arial" w:hAnsi="Arial" w:cs="Arial"/>
          <w:lang w:val="en-CA"/>
        </w:rPr>
        <w:t xml:space="preserve"> brokerage</w:t>
      </w:r>
      <w:r w:rsidR="00843C30" w:rsidRPr="00370B24">
        <w:rPr>
          <w:rFonts w:ascii="Arial" w:hAnsi="Arial" w:cs="Arial"/>
          <w:lang w:val="en-CA"/>
        </w:rPr>
        <w:t xml:space="preserve"> staff</w:t>
      </w:r>
      <w:r w:rsidRPr="00370B24">
        <w:rPr>
          <w:rFonts w:ascii="Arial" w:hAnsi="Arial" w:cs="Arial"/>
          <w:lang w:val="en-CA"/>
        </w:rPr>
        <w:t>’s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files.</w:t>
      </w:r>
    </w:p>
    <w:p w:rsidR="005238BE" w:rsidRPr="00075EBE" w:rsidRDefault="005238BE" w:rsidP="004A4654">
      <w:pPr>
        <w:keepNext/>
        <w:kinsoku w:val="0"/>
        <w:overflowPunct w:val="0"/>
        <w:autoSpaceDE w:val="0"/>
        <w:autoSpaceDN w:val="0"/>
        <w:adjustRightInd w:val="0"/>
        <w:spacing w:before="480" w:after="60" w:line="259" w:lineRule="auto"/>
        <w:ind w:left="130"/>
        <w:rPr>
          <w:rFonts w:ascii="Arial" w:hAnsi="Arial" w:cs="Arial"/>
          <w:b/>
          <w:color w:val="000000"/>
          <w:sz w:val="28"/>
          <w:szCs w:val="28"/>
          <w:lang w:val="en-CA"/>
        </w:rPr>
      </w:pPr>
      <w:r w:rsidRPr="00075EBE">
        <w:rPr>
          <w:rFonts w:ascii="Arial" w:hAnsi="Arial" w:cs="Arial"/>
          <w:b/>
          <w:color w:val="0070C0"/>
          <w:spacing w:val="6"/>
          <w:sz w:val="28"/>
          <w:szCs w:val="28"/>
          <w:lang w:val="en-CA"/>
        </w:rPr>
        <w:t>Forma</w:t>
      </w:r>
      <w:r w:rsidRPr="00075EBE">
        <w:rPr>
          <w:rFonts w:ascii="Arial" w:hAnsi="Arial" w:cs="Arial"/>
          <w:b/>
          <w:color w:val="0070C0"/>
          <w:sz w:val="28"/>
          <w:szCs w:val="28"/>
          <w:lang w:val="en-CA"/>
        </w:rPr>
        <w:t>l</w:t>
      </w:r>
      <w:r w:rsidRPr="00075EBE">
        <w:rPr>
          <w:rFonts w:ascii="Arial" w:hAnsi="Arial" w:cs="Arial"/>
          <w:b/>
          <w:color w:val="0070C0"/>
          <w:spacing w:val="13"/>
          <w:sz w:val="28"/>
          <w:szCs w:val="28"/>
          <w:lang w:val="en-CA"/>
        </w:rPr>
        <w:t xml:space="preserve"> </w:t>
      </w:r>
      <w:r w:rsidR="00EB326B">
        <w:rPr>
          <w:rFonts w:ascii="Arial" w:hAnsi="Arial" w:cs="Arial"/>
          <w:b/>
          <w:color w:val="0070C0"/>
          <w:spacing w:val="6"/>
          <w:sz w:val="28"/>
          <w:szCs w:val="28"/>
          <w:lang w:val="en-CA"/>
        </w:rPr>
        <w:t>R</w:t>
      </w:r>
      <w:r w:rsidRPr="00075EBE">
        <w:rPr>
          <w:rFonts w:ascii="Arial" w:hAnsi="Arial" w:cs="Arial"/>
          <w:b/>
          <w:color w:val="0070C0"/>
          <w:spacing w:val="6"/>
          <w:sz w:val="28"/>
          <w:szCs w:val="28"/>
          <w:lang w:val="en-CA"/>
        </w:rPr>
        <w:t>esolutio</w:t>
      </w:r>
      <w:r w:rsidRPr="00075EBE">
        <w:rPr>
          <w:rFonts w:ascii="Arial" w:hAnsi="Arial" w:cs="Arial"/>
          <w:b/>
          <w:color w:val="0070C0"/>
          <w:sz w:val="28"/>
          <w:szCs w:val="28"/>
          <w:lang w:val="en-CA"/>
        </w:rPr>
        <w:t>n</w:t>
      </w:r>
      <w:r w:rsidRPr="00075EBE">
        <w:rPr>
          <w:rFonts w:ascii="Arial" w:hAnsi="Arial" w:cs="Arial"/>
          <w:b/>
          <w:color w:val="0070C0"/>
          <w:spacing w:val="13"/>
          <w:sz w:val="28"/>
          <w:szCs w:val="28"/>
          <w:lang w:val="en-CA"/>
        </w:rPr>
        <w:t xml:space="preserve"> </w:t>
      </w:r>
      <w:r w:rsidR="00EB326B">
        <w:rPr>
          <w:rFonts w:ascii="Arial" w:hAnsi="Arial" w:cs="Arial"/>
          <w:b/>
          <w:color w:val="0070C0"/>
          <w:spacing w:val="6"/>
          <w:sz w:val="28"/>
          <w:szCs w:val="28"/>
          <w:lang w:val="en-CA"/>
        </w:rPr>
        <w:t>P</w:t>
      </w:r>
      <w:r w:rsidRPr="00075EBE">
        <w:rPr>
          <w:rFonts w:ascii="Arial" w:hAnsi="Arial" w:cs="Arial"/>
          <w:b/>
          <w:color w:val="0070C0"/>
          <w:spacing w:val="6"/>
          <w:sz w:val="28"/>
          <w:szCs w:val="28"/>
          <w:lang w:val="en-CA"/>
        </w:rPr>
        <w:t>rocess</w:t>
      </w:r>
    </w:p>
    <w:p w:rsidR="005238BE" w:rsidRPr="00370B24" w:rsidRDefault="005238BE" w:rsidP="004F51B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44" w:right="115" w:hanging="14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I</w:t>
      </w:r>
      <w:r w:rsidRPr="00370B24">
        <w:rPr>
          <w:rFonts w:ascii="Arial" w:hAnsi="Arial" w:cs="Arial"/>
          <w:lang w:val="en-CA"/>
        </w:rPr>
        <w:t>f</w:t>
      </w:r>
      <w:r w:rsidRPr="00370B24">
        <w:rPr>
          <w:rFonts w:ascii="Arial" w:hAnsi="Arial" w:cs="Arial"/>
          <w:spacing w:val="-1"/>
          <w:lang w:val="en-CA"/>
        </w:rPr>
        <w:t xml:space="preserve"> th</w:t>
      </w:r>
      <w:r w:rsidRPr="00370B24">
        <w:rPr>
          <w:rFonts w:ascii="Arial" w:hAnsi="Arial" w:cs="Arial"/>
          <w:lang w:val="en-CA"/>
        </w:rPr>
        <w:t>e</w:t>
      </w:r>
      <w:r w:rsidRPr="00370B24">
        <w:rPr>
          <w:rFonts w:ascii="Arial" w:hAnsi="Arial" w:cs="Arial"/>
          <w:spacing w:val="-1"/>
          <w:lang w:val="en-CA"/>
        </w:rPr>
        <w:t xml:space="preserve"> matte</w:t>
      </w:r>
      <w:r w:rsidRPr="00370B24">
        <w:rPr>
          <w:rFonts w:ascii="Arial" w:hAnsi="Arial" w:cs="Arial"/>
          <w:lang w:val="en-CA"/>
        </w:rPr>
        <w:t>r</w:t>
      </w:r>
      <w:r w:rsidRPr="00370B24">
        <w:rPr>
          <w:rFonts w:ascii="Arial" w:hAnsi="Arial" w:cs="Arial"/>
          <w:spacing w:val="-1"/>
          <w:lang w:val="en-CA"/>
        </w:rPr>
        <w:t xml:space="preserve"> i</w:t>
      </w:r>
      <w:r w:rsidRPr="00370B24">
        <w:rPr>
          <w:rFonts w:ascii="Arial" w:hAnsi="Arial" w:cs="Arial"/>
          <w:lang w:val="en-CA"/>
        </w:rPr>
        <w:t>s</w:t>
      </w:r>
      <w:r w:rsidRPr="00370B24">
        <w:rPr>
          <w:rFonts w:ascii="Arial" w:hAnsi="Arial" w:cs="Arial"/>
          <w:spacing w:val="-1"/>
          <w:lang w:val="en-CA"/>
        </w:rPr>
        <w:t xml:space="preserve"> no</w:t>
      </w:r>
      <w:r w:rsidRPr="00370B24">
        <w:rPr>
          <w:rFonts w:ascii="Arial" w:hAnsi="Arial" w:cs="Arial"/>
          <w:lang w:val="en-CA"/>
        </w:rPr>
        <w:t>t</w:t>
      </w:r>
      <w:r w:rsidRPr="00370B24">
        <w:rPr>
          <w:rFonts w:ascii="Arial" w:hAnsi="Arial" w:cs="Arial"/>
          <w:spacing w:val="-1"/>
          <w:lang w:val="en-CA"/>
        </w:rPr>
        <w:t xml:space="preserve"> resolve</w:t>
      </w:r>
      <w:r w:rsidRPr="00370B24">
        <w:rPr>
          <w:rFonts w:ascii="Arial" w:hAnsi="Arial" w:cs="Arial"/>
          <w:lang w:val="en-CA"/>
        </w:rPr>
        <w:t>d</w:t>
      </w:r>
      <w:r w:rsidRPr="00370B24">
        <w:rPr>
          <w:rFonts w:ascii="Arial" w:hAnsi="Arial" w:cs="Arial"/>
          <w:spacing w:val="-1"/>
          <w:lang w:val="en-CA"/>
        </w:rPr>
        <w:t xml:space="preserve"> unde</w:t>
      </w:r>
      <w:r w:rsidRPr="00370B24">
        <w:rPr>
          <w:rFonts w:ascii="Arial" w:hAnsi="Arial" w:cs="Arial"/>
          <w:lang w:val="en-CA"/>
        </w:rPr>
        <w:t>r</w:t>
      </w:r>
      <w:r w:rsidRPr="00370B24">
        <w:rPr>
          <w:rFonts w:ascii="Arial" w:hAnsi="Arial" w:cs="Arial"/>
          <w:spacing w:val="-1"/>
          <w:lang w:val="en-CA"/>
        </w:rPr>
        <w:t xml:space="preserve"> th</w:t>
      </w:r>
      <w:r w:rsidRPr="00370B24">
        <w:rPr>
          <w:rFonts w:ascii="Arial" w:hAnsi="Arial" w:cs="Arial"/>
          <w:lang w:val="en-CA"/>
        </w:rPr>
        <w:t>e</w:t>
      </w:r>
      <w:r w:rsidRPr="00370B24">
        <w:rPr>
          <w:rFonts w:ascii="Arial" w:hAnsi="Arial" w:cs="Arial"/>
          <w:spacing w:val="-1"/>
          <w:lang w:val="en-CA"/>
        </w:rPr>
        <w:t xml:space="preserve"> i</w:t>
      </w:r>
      <w:r w:rsidRPr="00370B24">
        <w:rPr>
          <w:rFonts w:ascii="Arial" w:hAnsi="Arial" w:cs="Arial"/>
          <w:spacing w:val="2"/>
          <w:lang w:val="en-CA"/>
        </w:rPr>
        <w:t>n</w:t>
      </w:r>
      <w:r w:rsidRPr="00370B24">
        <w:rPr>
          <w:rFonts w:ascii="Arial" w:hAnsi="Arial" w:cs="Arial"/>
          <w:lang w:val="en-CA"/>
        </w:rPr>
        <w:t>formal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resolution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proc</w:t>
      </w:r>
      <w:r w:rsidRPr="00370B24">
        <w:rPr>
          <w:rFonts w:ascii="Arial" w:hAnsi="Arial" w:cs="Arial"/>
          <w:spacing w:val="1"/>
          <w:lang w:val="en-CA"/>
        </w:rPr>
        <w:t>e</w:t>
      </w:r>
      <w:r w:rsidRPr="00370B24">
        <w:rPr>
          <w:rFonts w:ascii="Arial" w:hAnsi="Arial" w:cs="Arial"/>
          <w:lang w:val="en-CA"/>
        </w:rPr>
        <w:t>ss,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the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="00843C30" w:rsidRPr="00370B24">
        <w:rPr>
          <w:rFonts w:ascii="Arial" w:hAnsi="Arial" w:cs="Arial"/>
          <w:lang w:val="en-CA"/>
        </w:rPr>
        <w:t xml:space="preserve">real estate professional and unlicensed </w:t>
      </w:r>
      <w:r w:rsidR="00483CF4" w:rsidRPr="00370B24">
        <w:rPr>
          <w:rFonts w:ascii="Arial" w:hAnsi="Arial" w:cs="Arial"/>
          <w:lang w:val="en-CA"/>
        </w:rPr>
        <w:t xml:space="preserve">brokerage </w:t>
      </w:r>
      <w:r w:rsidR="00843C30" w:rsidRPr="00370B24">
        <w:rPr>
          <w:rFonts w:ascii="Arial" w:hAnsi="Arial" w:cs="Arial"/>
          <w:lang w:val="en-CA"/>
        </w:rPr>
        <w:t>staff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may consider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filing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formal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complaint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by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spacing w:val="1"/>
          <w:lang w:val="en-CA"/>
        </w:rPr>
        <w:t>c</w:t>
      </w:r>
      <w:r w:rsidRPr="00370B24">
        <w:rPr>
          <w:rFonts w:ascii="Arial" w:hAnsi="Arial" w:cs="Arial"/>
          <w:spacing w:val="-1"/>
          <w:lang w:val="en-CA"/>
        </w:rPr>
        <w:t>ompletin</w:t>
      </w:r>
      <w:r w:rsidRPr="00370B24">
        <w:rPr>
          <w:rFonts w:ascii="Arial" w:hAnsi="Arial" w:cs="Arial"/>
          <w:lang w:val="en-CA"/>
        </w:rPr>
        <w:t>g</w:t>
      </w:r>
      <w:r w:rsidRPr="00370B24">
        <w:rPr>
          <w:rFonts w:ascii="Arial" w:hAnsi="Arial" w:cs="Arial"/>
          <w:spacing w:val="-1"/>
          <w:lang w:val="en-CA"/>
        </w:rPr>
        <w:t xml:space="preserve"> th</w:t>
      </w:r>
      <w:r w:rsidRPr="00370B24">
        <w:rPr>
          <w:rFonts w:ascii="Arial" w:hAnsi="Arial" w:cs="Arial"/>
          <w:lang w:val="en-CA"/>
        </w:rPr>
        <w:t>e</w:t>
      </w:r>
      <w:r w:rsidRPr="00370B24">
        <w:rPr>
          <w:rFonts w:ascii="Arial" w:hAnsi="Arial" w:cs="Arial"/>
          <w:spacing w:val="-1"/>
          <w:lang w:val="en-CA"/>
        </w:rPr>
        <w:t xml:space="preserve"> Forma</w:t>
      </w:r>
      <w:r w:rsidRPr="00370B24">
        <w:rPr>
          <w:rFonts w:ascii="Arial" w:hAnsi="Arial" w:cs="Arial"/>
          <w:lang w:val="en-CA"/>
        </w:rPr>
        <w:t>l</w:t>
      </w:r>
      <w:r w:rsidRPr="00370B24">
        <w:rPr>
          <w:rFonts w:ascii="Arial" w:hAnsi="Arial" w:cs="Arial"/>
          <w:spacing w:val="-1"/>
          <w:lang w:val="en-CA"/>
        </w:rPr>
        <w:t xml:space="preserve"> R</w:t>
      </w:r>
      <w:r w:rsidRPr="00370B24">
        <w:rPr>
          <w:rFonts w:ascii="Arial" w:hAnsi="Arial" w:cs="Arial"/>
          <w:spacing w:val="1"/>
          <w:lang w:val="en-CA"/>
        </w:rPr>
        <w:t>e</w:t>
      </w:r>
      <w:r w:rsidRPr="00370B24">
        <w:rPr>
          <w:rFonts w:ascii="Arial" w:hAnsi="Arial" w:cs="Arial"/>
          <w:spacing w:val="-1"/>
          <w:lang w:val="en-CA"/>
        </w:rPr>
        <w:t>solutio</w:t>
      </w:r>
      <w:r w:rsidRPr="00370B24">
        <w:rPr>
          <w:rFonts w:ascii="Arial" w:hAnsi="Arial" w:cs="Arial"/>
          <w:lang w:val="en-CA"/>
        </w:rPr>
        <w:t>n</w:t>
      </w:r>
      <w:r w:rsidRPr="00370B24">
        <w:rPr>
          <w:rFonts w:ascii="Arial" w:hAnsi="Arial" w:cs="Arial"/>
          <w:spacing w:val="-1"/>
          <w:lang w:val="en-CA"/>
        </w:rPr>
        <w:t xml:space="preserve"> Request </w:t>
      </w:r>
      <w:r w:rsidRPr="00370B24">
        <w:rPr>
          <w:rFonts w:ascii="Arial" w:hAnsi="Arial" w:cs="Arial"/>
          <w:lang w:val="en-CA"/>
        </w:rPr>
        <w:t>Form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(in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development)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and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subm</w:t>
      </w:r>
      <w:r w:rsidRPr="00370B24">
        <w:rPr>
          <w:rFonts w:ascii="Arial" w:hAnsi="Arial" w:cs="Arial"/>
          <w:spacing w:val="-1"/>
          <w:lang w:val="en-CA"/>
        </w:rPr>
        <w:t>i</w:t>
      </w:r>
      <w:r w:rsidRPr="00370B24">
        <w:rPr>
          <w:rFonts w:ascii="Arial" w:hAnsi="Arial" w:cs="Arial"/>
          <w:lang w:val="en-CA"/>
        </w:rPr>
        <w:t>tting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it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to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human</w:t>
      </w:r>
      <w:r w:rsidRPr="00370B24">
        <w:rPr>
          <w:rFonts w:ascii="Arial" w:hAnsi="Arial" w:cs="Arial"/>
          <w:spacing w:val="-1"/>
          <w:lang w:val="en-CA"/>
        </w:rPr>
        <w:t xml:space="preserve"> </w:t>
      </w:r>
      <w:r w:rsidRPr="00370B24">
        <w:rPr>
          <w:rFonts w:ascii="Arial" w:hAnsi="Arial" w:cs="Arial"/>
          <w:lang w:val="en-CA"/>
        </w:rPr>
        <w:t>resources.</w:t>
      </w:r>
    </w:p>
    <w:p w:rsidR="005238BE" w:rsidRPr="00075EBE" w:rsidRDefault="005238BE" w:rsidP="004F51B7">
      <w:pPr>
        <w:keepNext/>
        <w:kinsoku w:val="0"/>
        <w:overflowPunct w:val="0"/>
        <w:autoSpaceDE w:val="0"/>
        <w:autoSpaceDN w:val="0"/>
        <w:adjustRightInd w:val="0"/>
        <w:spacing w:before="160" w:line="259" w:lineRule="auto"/>
        <w:ind w:left="130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Forma</w:t>
      </w:r>
      <w:r w:rsidRPr="00075EBE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l</w:t>
      </w:r>
      <w:r w:rsidRPr="00075EBE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C</w:t>
      </w:r>
      <w:r w:rsidRPr="00075EBE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omplaint</w:t>
      </w:r>
    </w:p>
    <w:p w:rsidR="005238BE" w:rsidRPr="00EB326B" w:rsidRDefault="005238BE" w:rsidP="004F51B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30" w:right="245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When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="00EA396D" w:rsidRPr="00EB326B">
        <w:rPr>
          <w:rFonts w:ascii="Arial" w:hAnsi="Arial" w:cs="Arial"/>
          <w:spacing w:val="-1"/>
          <w:lang w:val="en-CA"/>
        </w:rPr>
        <w:t xml:space="preserve">the </w:t>
      </w:r>
      <w:r w:rsidR="00843C30" w:rsidRPr="00EB326B">
        <w:rPr>
          <w:rFonts w:ascii="Arial" w:hAnsi="Arial" w:cs="Arial"/>
          <w:lang w:val="en-CA"/>
        </w:rPr>
        <w:t>broker, broker delegate</w:t>
      </w:r>
      <w:r w:rsidR="00C65723" w:rsidRPr="00EB326B">
        <w:rPr>
          <w:rFonts w:ascii="Arial" w:hAnsi="Arial" w:cs="Arial"/>
          <w:lang w:val="en-CA"/>
        </w:rPr>
        <w:t>,</w:t>
      </w:r>
      <w:r w:rsidR="00843C30" w:rsidRPr="00EB326B">
        <w:rPr>
          <w:rFonts w:ascii="Arial" w:hAnsi="Arial" w:cs="Arial"/>
          <w:lang w:val="en-CA"/>
        </w:rPr>
        <w:t xml:space="preserve"> or manager</w:t>
      </w:r>
      <w:r w:rsidR="00843C30"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receives</w:t>
      </w:r>
      <w:r w:rsidRPr="00EB326B">
        <w:rPr>
          <w:rFonts w:ascii="Arial" w:hAnsi="Arial" w:cs="Arial"/>
          <w:spacing w:val="-2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completed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Formal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Resolution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Request</w:t>
      </w:r>
      <w:r w:rsidRPr="00EB326B">
        <w:rPr>
          <w:rFonts w:ascii="Arial" w:hAnsi="Arial" w:cs="Arial"/>
          <w:spacing w:val="-1"/>
          <w:lang w:val="en-CA"/>
        </w:rPr>
        <w:t xml:space="preserve"> Fo</w:t>
      </w:r>
      <w:r w:rsidRPr="00EB326B">
        <w:rPr>
          <w:rFonts w:ascii="Arial" w:hAnsi="Arial" w:cs="Arial"/>
          <w:lang w:val="en-CA"/>
        </w:rPr>
        <w:t>rm,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they will:</w:t>
      </w:r>
    </w:p>
    <w:p w:rsidR="005238BE" w:rsidRPr="00EB326B" w:rsidRDefault="00EA396D" w:rsidP="004F51B7">
      <w:pPr>
        <w:numPr>
          <w:ilvl w:val="0"/>
          <w:numId w:val="37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6" w:after="120" w:line="259" w:lineRule="auto"/>
        <w:ind w:left="491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spacing w:val="-1"/>
          <w:lang w:val="en-CA"/>
        </w:rPr>
        <w:t>Revie</w:t>
      </w:r>
      <w:r w:rsidRPr="00EB326B">
        <w:rPr>
          <w:rFonts w:ascii="Arial" w:hAnsi="Arial" w:cs="Arial"/>
          <w:lang w:val="en-CA"/>
        </w:rPr>
        <w:t>w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spacing w:val="-1"/>
          <w:lang w:val="en-CA"/>
        </w:rPr>
        <w:t>th</w:t>
      </w:r>
      <w:r w:rsidR="005238BE" w:rsidRPr="00EB326B">
        <w:rPr>
          <w:rFonts w:ascii="Arial" w:hAnsi="Arial" w:cs="Arial"/>
          <w:lang w:val="en-CA"/>
        </w:rPr>
        <w:t>e</w:t>
      </w:r>
      <w:r w:rsidR="005238BE" w:rsidRPr="00EB326B">
        <w:rPr>
          <w:rFonts w:ascii="Arial" w:hAnsi="Arial" w:cs="Arial"/>
          <w:spacing w:val="-1"/>
          <w:lang w:val="en-CA"/>
        </w:rPr>
        <w:t xml:space="preserve"> for</w:t>
      </w:r>
      <w:r w:rsidR="005238BE" w:rsidRPr="00EB326B">
        <w:rPr>
          <w:rFonts w:ascii="Arial" w:hAnsi="Arial" w:cs="Arial"/>
          <w:lang w:val="en-CA"/>
        </w:rPr>
        <w:t>m</w:t>
      </w:r>
      <w:r w:rsidR="005238BE" w:rsidRPr="00EB326B">
        <w:rPr>
          <w:rFonts w:ascii="Arial" w:hAnsi="Arial" w:cs="Arial"/>
          <w:spacing w:val="-1"/>
          <w:lang w:val="en-CA"/>
        </w:rPr>
        <w:t xml:space="preserve"> fo</w:t>
      </w:r>
      <w:r w:rsidR="005238BE" w:rsidRPr="00EB326B">
        <w:rPr>
          <w:rFonts w:ascii="Arial" w:hAnsi="Arial" w:cs="Arial"/>
          <w:lang w:val="en-CA"/>
        </w:rPr>
        <w:t>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spacing w:val="1"/>
          <w:lang w:val="en-CA"/>
        </w:rPr>
        <w:t>c</w:t>
      </w:r>
      <w:r w:rsidR="005238BE" w:rsidRPr="00EB326B">
        <w:rPr>
          <w:rFonts w:ascii="Arial" w:hAnsi="Arial" w:cs="Arial"/>
          <w:spacing w:val="-1"/>
          <w:lang w:val="en-CA"/>
        </w:rPr>
        <w:t>ompleteness</w:t>
      </w:r>
    </w:p>
    <w:p w:rsidR="005238BE" w:rsidRPr="00EB326B" w:rsidRDefault="00EA396D" w:rsidP="004F51B7">
      <w:pPr>
        <w:numPr>
          <w:ilvl w:val="0"/>
          <w:numId w:val="37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491" w:right="480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Ensure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complainant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has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explored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 options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under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informal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resolution reporting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process,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where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appropriate</w:t>
      </w:r>
    </w:p>
    <w:p w:rsidR="005238BE" w:rsidRPr="00EB326B" w:rsidRDefault="00EA396D" w:rsidP="004F51B7">
      <w:pPr>
        <w:numPr>
          <w:ilvl w:val="0"/>
          <w:numId w:val="37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6" w:after="120" w:line="259" w:lineRule="auto"/>
        <w:ind w:left="491" w:right="1123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Advise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counse</w:t>
      </w:r>
      <w:r w:rsidRPr="00EB326B">
        <w:rPr>
          <w:rFonts w:ascii="Arial" w:hAnsi="Arial" w:cs="Arial"/>
          <w:lang w:val="en-CA"/>
        </w:rPr>
        <w:t>l</w:t>
      </w:r>
      <w:r w:rsidR="005238BE" w:rsidRPr="00EB326B">
        <w:rPr>
          <w:rFonts w:ascii="Arial" w:hAnsi="Arial" w:cs="Arial"/>
          <w:lang w:val="en-CA"/>
        </w:rPr>
        <w:t>l</w:t>
      </w:r>
      <w:r w:rsidR="005238BE" w:rsidRPr="00EB326B">
        <w:rPr>
          <w:rFonts w:ascii="Arial" w:hAnsi="Arial" w:cs="Arial"/>
          <w:spacing w:val="-2"/>
          <w:lang w:val="en-CA"/>
        </w:rPr>
        <w:t>i</w:t>
      </w:r>
      <w:r w:rsidR="005238BE" w:rsidRPr="00EB326B">
        <w:rPr>
          <w:rFonts w:ascii="Arial" w:hAnsi="Arial" w:cs="Arial"/>
          <w:lang w:val="en-CA"/>
        </w:rPr>
        <w:t>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through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843C30" w:rsidRPr="00EB326B">
        <w:rPr>
          <w:rFonts w:ascii="Arial" w:hAnsi="Arial" w:cs="Arial"/>
          <w:lang w:val="en-CA"/>
        </w:rPr>
        <w:t xml:space="preserve">the </w:t>
      </w:r>
      <w:r w:rsidRPr="00EB326B">
        <w:rPr>
          <w:rFonts w:ascii="Arial" w:hAnsi="Arial" w:cs="Arial"/>
          <w:lang w:val="en-CA"/>
        </w:rPr>
        <w:t>brokerage’s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Employee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Family Assistance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Program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843C30" w:rsidRPr="00EB326B">
        <w:rPr>
          <w:rFonts w:ascii="Arial" w:hAnsi="Arial" w:cs="Arial"/>
          <w:spacing w:val="-1"/>
          <w:lang w:val="en-CA"/>
        </w:rPr>
        <w:t xml:space="preserve">(where applicable) </w:t>
      </w:r>
      <w:r w:rsidR="005238BE" w:rsidRPr="00EB326B">
        <w:rPr>
          <w:rFonts w:ascii="Arial" w:hAnsi="Arial" w:cs="Arial"/>
          <w:lang w:val="en-CA"/>
        </w:rPr>
        <w:t>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other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support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services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843C30" w:rsidRPr="00EB326B">
        <w:rPr>
          <w:rFonts w:ascii="Arial" w:hAnsi="Arial" w:cs="Arial"/>
          <w:lang w:val="en-CA"/>
        </w:rPr>
        <w:t xml:space="preserve">the </w:t>
      </w:r>
      <w:r w:rsidR="00C65723" w:rsidRPr="00EB326B">
        <w:rPr>
          <w:rFonts w:ascii="Arial" w:hAnsi="Arial" w:cs="Arial"/>
          <w:lang w:val="en-CA"/>
        </w:rPr>
        <w:t>b</w:t>
      </w:r>
      <w:r w:rsidR="00843C30" w:rsidRPr="00EB326B">
        <w:rPr>
          <w:rFonts w:ascii="Arial" w:hAnsi="Arial" w:cs="Arial"/>
          <w:lang w:val="en-CA"/>
        </w:rPr>
        <w:t>rokerage</w:t>
      </w:r>
      <w:r w:rsidR="005238BE" w:rsidRPr="00EB326B">
        <w:rPr>
          <w:rFonts w:ascii="Arial" w:hAnsi="Arial" w:cs="Arial"/>
          <w:spacing w:val="-3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provides</w:t>
      </w:r>
    </w:p>
    <w:p w:rsidR="005238BE" w:rsidRPr="00EB326B" w:rsidRDefault="00EA396D" w:rsidP="004F51B7">
      <w:pPr>
        <w:numPr>
          <w:ilvl w:val="0"/>
          <w:numId w:val="37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6" w:after="120" w:line="259" w:lineRule="auto"/>
        <w:ind w:left="491" w:right="299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Advise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complainant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consult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he</w:t>
      </w:r>
      <w:r w:rsidR="005238BE" w:rsidRPr="00EB326B">
        <w:rPr>
          <w:rFonts w:ascii="Arial" w:hAnsi="Arial" w:cs="Arial"/>
          <w:spacing w:val="1"/>
          <w:lang w:val="en-CA"/>
        </w:rPr>
        <w:t>a</w:t>
      </w:r>
      <w:r w:rsidR="005238BE" w:rsidRPr="00EB326B">
        <w:rPr>
          <w:rFonts w:ascii="Arial" w:hAnsi="Arial" w:cs="Arial"/>
          <w:lang w:val="en-CA"/>
        </w:rPr>
        <w:t>lth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professional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for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treatment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103A2C" w:rsidRPr="00EB326B">
        <w:rPr>
          <w:rFonts w:ascii="Arial" w:hAnsi="Arial" w:cs="Arial"/>
          <w:spacing w:val="-1"/>
          <w:lang w:val="en-CA"/>
        </w:rPr>
        <w:t xml:space="preserve">an </w:t>
      </w:r>
      <w:r w:rsidR="005238BE" w:rsidRPr="00EB326B">
        <w:rPr>
          <w:rFonts w:ascii="Arial" w:hAnsi="Arial" w:cs="Arial"/>
          <w:lang w:val="en-CA"/>
        </w:rPr>
        <w:t>injury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or adverse s</w:t>
      </w:r>
      <w:r w:rsidR="005238BE" w:rsidRPr="00EB326B">
        <w:rPr>
          <w:rFonts w:ascii="Arial" w:hAnsi="Arial" w:cs="Arial"/>
          <w:spacing w:val="-1"/>
          <w:lang w:val="en-CA"/>
        </w:rPr>
        <w:t>y</w:t>
      </w:r>
      <w:r w:rsidR="005238BE" w:rsidRPr="00EB326B">
        <w:rPr>
          <w:rFonts w:ascii="Arial" w:hAnsi="Arial" w:cs="Arial"/>
          <w:lang w:val="en-CA"/>
        </w:rPr>
        <w:t>mptoms</w:t>
      </w:r>
    </w:p>
    <w:p w:rsidR="005238BE" w:rsidRPr="00EB326B" w:rsidRDefault="00103A2C" w:rsidP="004F51B7">
      <w:pPr>
        <w:numPr>
          <w:ilvl w:val="0"/>
          <w:numId w:val="37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7" w:after="120" w:line="259" w:lineRule="auto"/>
        <w:ind w:left="491" w:right="438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lastRenderedPageBreak/>
        <w:t>Determine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whether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allegati</w:t>
      </w:r>
      <w:r w:rsidR="005238BE" w:rsidRPr="00EB326B">
        <w:rPr>
          <w:rFonts w:ascii="Arial" w:hAnsi="Arial" w:cs="Arial"/>
          <w:spacing w:val="-2"/>
          <w:lang w:val="en-CA"/>
        </w:rPr>
        <w:t>o</w:t>
      </w:r>
      <w:r w:rsidR="005238BE" w:rsidRPr="00EB326B">
        <w:rPr>
          <w:rFonts w:ascii="Arial" w:hAnsi="Arial" w:cs="Arial"/>
          <w:lang w:val="en-CA"/>
        </w:rPr>
        <w:t>ns,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true,</w:t>
      </w:r>
      <w:r w:rsidR="005238BE" w:rsidRPr="00EB326B">
        <w:rPr>
          <w:rFonts w:ascii="Arial" w:hAnsi="Arial" w:cs="Arial"/>
          <w:spacing w:val="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constitute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harassment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so,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refer 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matter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investigation</w:t>
      </w:r>
    </w:p>
    <w:p w:rsidR="005238BE" w:rsidRPr="00370B24" w:rsidRDefault="00103A2C" w:rsidP="004F51B7">
      <w:pPr>
        <w:numPr>
          <w:ilvl w:val="0"/>
          <w:numId w:val="37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7" w:after="120" w:line="259" w:lineRule="auto"/>
        <w:ind w:left="471"/>
        <w:contextualSpacing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R</w:t>
      </w:r>
      <w:r w:rsidR="005238BE" w:rsidRPr="00370B24">
        <w:rPr>
          <w:rFonts w:ascii="Arial" w:hAnsi="Arial" w:cs="Arial"/>
          <w:spacing w:val="-1"/>
          <w:lang w:val="en-CA"/>
        </w:rPr>
        <w:t>ecommen</w:t>
      </w:r>
      <w:r w:rsidR="005238BE" w:rsidRPr="00370B24">
        <w:rPr>
          <w:rFonts w:ascii="Arial" w:hAnsi="Arial" w:cs="Arial"/>
          <w:lang w:val="en-CA"/>
        </w:rPr>
        <w:t>d</w:t>
      </w:r>
      <w:r w:rsidR="005238BE" w:rsidRPr="00370B24">
        <w:rPr>
          <w:rFonts w:ascii="Arial" w:hAnsi="Arial" w:cs="Arial"/>
          <w:spacing w:val="-1"/>
          <w:lang w:val="en-CA"/>
        </w:rPr>
        <w:t xml:space="preserve"> th</w:t>
      </w:r>
      <w:r w:rsidR="005238BE" w:rsidRPr="00370B24">
        <w:rPr>
          <w:rFonts w:ascii="Arial" w:hAnsi="Arial" w:cs="Arial"/>
          <w:lang w:val="en-CA"/>
        </w:rPr>
        <w:t>e</w:t>
      </w:r>
      <w:r w:rsidR="005238BE" w:rsidRPr="00370B24">
        <w:rPr>
          <w:rFonts w:ascii="Arial" w:hAnsi="Arial" w:cs="Arial"/>
          <w:spacing w:val="-1"/>
          <w:lang w:val="en-CA"/>
        </w:rPr>
        <w:t xml:space="preserve"> informa</w:t>
      </w:r>
      <w:r w:rsidR="005238BE" w:rsidRPr="00370B24">
        <w:rPr>
          <w:rFonts w:ascii="Arial" w:hAnsi="Arial" w:cs="Arial"/>
          <w:lang w:val="en-CA"/>
        </w:rPr>
        <w:t>l</w:t>
      </w:r>
      <w:r w:rsidR="005238BE" w:rsidRPr="00370B24">
        <w:rPr>
          <w:rFonts w:ascii="Arial" w:hAnsi="Arial" w:cs="Arial"/>
          <w:spacing w:val="-1"/>
          <w:lang w:val="en-CA"/>
        </w:rPr>
        <w:t xml:space="preserve"> resolutio</w:t>
      </w:r>
      <w:r w:rsidR="005238BE" w:rsidRPr="00370B24">
        <w:rPr>
          <w:rFonts w:ascii="Arial" w:hAnsi="Arial" w:cs="Arial"/>
          <w:lang w:val="en-CA"/>
        </w:rPr>
        <w:t>n</w:t>
      </w:r>
      <w:r w:rsidR="005238BE" w:rsidRPr="00370B24">
        <w:rPr>
          <w:rFonts w:ascii="Arial" w:hAnsi="Arial" w:cs="Arial"/>
          <w:spacing w:val="-1"/>
          <w:lang w:val="en-CA"/>
        </w:rPr>
        <w:t xml:space="preserve"> proc</w:t>
      </w:r>
      <w:r w:rsidR="005238BE" w:rsidRPr="00370B24">
        <w:rPr>
          <w:rFonts w:ascii="Arial" w:hAnsi="Arial" w:cs="Arial"/>
          <w:spacing w:val="1"/>
          <w:lang w:val="en-CA"/>
        </w:rPr>
        <w:t>e</w:t>
      </w:r>
      <w:r w:rsidR="005238BE" w:rsidRPr="00370B24">
        <w:rPr>
          <w:rFonts w:ascii="Arial" w:hAnsi="Arial" w:cs="Arial"/>
          <w:spacing w:val="-1"/>
          <w:lang w:val="en-CA"/>
        </w:rPr>
        <w:t>ss</w:t>
      </w:r>
    </w:p>
    <w:p w:rsidR="005238BE" w:rsidRPr="00370B24" w:rsidRDefault="00103A2C" w:rsidP="004F51B7">
      <w:pPr>
        <w:numPr>
          <w:ilvl w:val="0"/>
          <w:numId w:val="37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7" w:after="120" w:line="259" w:lineRule="auto"/>
        <w:ind w:left="471" w:right="441"/>
        <w:rPr>
          <w:rFonts w:ascii="Arial" w:hAnsi="Arial" w:cs="Arial"/>
          <w:lang w:val="en-CA"/>
        </w:rPr>
      </w:pPr>
      <w:r w:rsidRPr="00370B24">
        <w:rPr>
          <w:rFonts w:ascii="Arial" w:hAnsi="Arial" w:cs="Arial"/>
          <w:spacing w:val="-1"/>
          <w:lang w:val="en-CA"/>
        </w:rPr>
        <w:t>N</w:t>
      </w:r>
      <w:r w:rsidR="005238BE" w:rsidRPr="00370B24">
        <w:rPr>
          <w:rFonts w:ascii="Arial" w:hAnsi="Arial" w:cs="Arial"/>
          <w:spacing w:val="-1"/>
          <w:lang w:val="en-CA"/>
        </w:rPr>
        <w:t>otif</w:t>
      </w:r>
      <w:r w:rsidR="005238BE" w:rsidRPr="00370B24">
        <w:rPr>
          <w:rFonts w:ascii="Arial" w:hAnsi="Arial" w:cs="Arial"/>
          <w:lang w:val="en-CA"/>
        </w:rPr>
        <w:t>y</w:t>
      </w:r>
      <w:r w:rsidR="005238BE" w:rsidRPr="00370B24">
        <w:rPr>
          <w:rFonts w:ascii="Arial" w:hAnsi="Arial" w:cs="Arial"/>
          <w:spacing w:val="-1"/>
          <w:lang w:val="en-CA"/>
        </w:rPr>
        <w:t xml:space="preserve"> th</w:t>
      </w:r>
      <w:r w:rsidR="005238BE" w:rsidRPr="00370B24">
        <w:rPr>
          <w:rFonts w:ascii="Arial" w:hAnsi="Arial" w:cs="Arial"/>
          <w:lang w:val="en-CA"/>
        </w:rPr>
        <w:t>e</w:t>
      </w:r>
      <w:r w:rsidR="005238BE" w:rsidRPr="00370B24">
        <w:rPr>
          <w:rFonts w:ascii="Arial" w:hAnsi="Arial" w:cs="Arial"/>
          <w:spacing w:val="-1"/>
          <w:lang w:val="en-CA"/>
        </w:rPr>
        <w:t xml:space="preserve"> perso</w:t>
      </w:r>
      <w:r w:rsidR="005238BE" w:rsidRPr="00370B24">
        <w:rPr>
          <w:rFonts w:ascii="Arial" w:hAnsi="Arial" w:cs="Arial"/>
          <w:lang w:val="en-CA"/>
        </w:rPr>
        <w:t>n</w:t>
      </w:r>
      <w:r w:rsidR="005238BE" w:rsidRPr="00370B24">
        <w:rPr>
          <w:rFonts w:ascii="Arial" w:hAnsi="Arial" w:cs="Arial"/>
          <w:spacing w:val="-1"/>
          <w:lang w:val="en-CA"/>
        </w:rPr>
        <w:t xml:space="preserve"> agains</w:t>
      </w:r>
      <w:r w:rsidR="005238BE" w:rsidRPr="00370B24">
        <w:rPr>
          <w:rFonts w:ascii="Arial" w:hAnsi="Arial" w:cs="Arial"/>
          <w:lang w:val="en-CA"/>
        </w:rPr>
        <w:t>t</w:t>
      </w:r>
      <w:r w:rsidR="005238BE" w:rsidRPr="00370B24">
        <w:rPr>
          <w:rFonts w:ascii="Arial" w:hAnsi="Arial" w:cs="Arial"/>
          <w:spacing w:val="-1"/>
          <w:lang w:val="en-CA"/>
        </w:rPr>
        <w:t xml:space="preserve"> who</w:t>
      </w:r>
      <w:r w:rsidR="005238BE" w:rsidRPr="00370B24">
        <w:rPr>
          <w:rFonts w:ascii="Arial" w:hAnsi="Arial" w:cs="Arial"/>
          <w:lang w:val="en-CA"/>
        </w:rPr>
        <w:t>m</w:t>
      </w:r>
      <w:r w:rsidR="005238BE" w:rsidRPr="00370B24">
        <w:rPr>
          <w:rFonts w:ascii="Arial" w:hAnsi="Arial" w:cs="Arial"/>
          <w:spacing w:val="-1"/>
          <w:lang w:val="en-CA"/>
        </w:rPr>
        <w:t xml:space="preserve"> th</w:t>
      </w:r>
      <w:r w:rsidR="005238BE" w:rsidRPr="00370B24">
        <w:rPr>
          <w:rFonts w:ascii="Arial" w:hAnsi="Arial" w:cs="Arial"/>
          <w:lang w:val="en-CA"/>
        </w:rPr>
        <w:t>e</w:t>
      </w:r>
      <w:r w:rsidR="005238BE" w:rsidRPr="00370B24">
        <w:rPr>
          <w:rFonts w:ascii="Arial" w:hAnsi="Arial" w:cs="Arial"/>
          <w:spacing w:val="-1"/>
          <w:lang w:val="en-CA"/>
        </w:rPr>
        <w:t xml:space="preserve"> com</w:t>
      </w:r>
      <w:r w:rsidR="005238BE" w:rsidRPr="00370B24">
        <w:rPr>
          <w:rFonts w:ascii="Arial" w:hAnsi="Arial" w:cs="Arial"/>
          <w:spacing w:val="1"/>
          <w:lang w:val="en-CA"/>
        </w:rPr>
        <w:t>p</w:t>
      </w:r>
      <w:r w:rsidR="005238BE" w:rsidRPr="00370B24">
        <w:rPr>
          <w:rFonts w:ascii="Arial" w:hAnsi="Arial" w:cs="Arial"/>
          <w:lang w:val="en-CA"/>
        </w:rPr>
        <w:t>laint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was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made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of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allegations</w:t>
      </w:r>
      <w:r w:rsidR="005238BE" w:rsidRPr="00370B24">
        <w:rPr>
          <w:rFonts w:ascii="Arial" w:hAnsi="Arial" w:cs="Arial"/>
          <w:spacing w:val="-2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and the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complainant’s</w:t>
      </w:r>
      <w:r w:rsidR="005238BE" w:rsidRPr="00370B24">
        <w:rPr>
          <w:rFonts w:ascii="Arial" w:hAnsi="Arial" w:cs="Arial"/>
          <w:spacing w:val="-1"/>
          <w:lang w:val="en-CA"/>
        </w:rPr>
        <w:t xml:space="preserve"> </w:t>
      </w:r>
      <w:r w:rsidR="005238BE" w:rsidRPr="00370B24">
        <w:rPr>
          <w:rFonts w:ascii="Arial" w:hAnsi="Arial" w:cs="Arial"/>
          <w:lang w:val="en-CA"/>
        </w:rPr>
        <w:t>name</w:t>
      </w:r>
    </w:p>
    <w:p w:rsidR="005238BE" w:rsidRPr="00EE7761" w:rsidRDefault="005238BE" w:rsidP="004F51B7">
      <w:pPr>
        <w:kinsoku w:val="0"/>
        <w:overflowPunct w:val="0"/>
        <w:autoSpaceDE w:val="0"/>
        <w:autoSpaceDN w:val="0"/>
        <w:adjustRightInd w:val="0"/>
        <w:spacing w:before="160" w:line="259" w:lineRule="auto"/>
        <w:ind w:left="115"/>
        <w:rPr>
          <w:rFonts w:ascii="Arial" w:hAnsi="Arial" w:cs="Arial"/>
          <w:b/>
          <w:sz w:val="24"/>
          <w:szCs w:val="24"/>
          <w:lang w:val="en-CA"/>
        </w:rPr>
      </w:pP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Opportunit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y</w:t>
      </w:r>
      <w:r w:rsidRPr="00EE7761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fo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r</w:t>
      </w:r>
      <w:r w:rsidRPr="00EE7761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A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ss</w:t>
      </w:r>
      <w:r w:rsidRPr="00EE7761">
        <w:rPr>
          <w:rFonts w:ascii="Arial" w:hAnsi="Arial" w:cs="Arial"/>
          <w:b/>
          <w:color w:val="595959" w:themeColor="text1" w:themeTint="A6"/>
          <w:spacing w:val="8"/>
          <w:sz w:val="24"/>
          <w:szCs w:val="24"/>
          <w:lang w:val="en-CA"/>
        </w:rPr>
        <w:t>i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ste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d</w:t>
      </w:r>
      <w:r w:rsidRPr="00EE7761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R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esolutio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n</w:t>
      </w:r>
      <w:r w:rsidRPr="00EE7761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M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eeting</w:t>
      </w:r>
    </w:p>
    <w:p w:rsidR="005238BE" w:rsidRPr="00EB326B" w:rsidRDefault="005238BE" w:rsidP="004F51B7">
      <w:pPr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120" w:right="153" w:hanging="10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spacing w:val="-1"/>
          <w:lang w:val="en-CA"/>
        </w:rPr>
        <w:t>Wher</w:t>
      </w:r>
      <w:r w:rsidRPr="00EB326B">
        <w:rPr>
          <w:rFonts w:ascii="Arial" w:hAnsi="Arial" w:cs="Arial"/>
          <w:lang w:val="en-CA"/>
        </w:rPr>
        <w:t>e</w:t>
      </w:r>
      <w:r w:rsidRPr="00EB326B">
        <w:rPr>
          <w:rFonts w:ascii="Arial" w:hAnsi="Arial" w:cs="Arial"/>
          <w:spacing w:val="-1"/>
          <w:lang w:val="en-CA"/>
        </w:rPr>
        <w:t xml:space="preserve"> th</w:t>
      </w:r>
      <w:r w:rsidRPr="00EB326B">
        <w:rPr>
          <w:rFonts w:ascii="Arial" w:hAnsi="Arial" w:cs="Arial"/>
          <w:lang w:val="en-CA"/>
        </w:rPr>
        <w:t>e</w:t>
      </w:r>
      <w:r w:rsidRPr="00EB326B">
        <w:rPr>
          <w:rFonts w:ascii="Arial" w:hAnsi="Arial" w:cs="Arial"/>
          <w:spacing w:val="-1"/>
          <w:lang w:val="en-CA"/>
        </w:rPr>
        <w:t xml:space="preserve"> complainan</w:t>
      </w:r>
      <w:r w:rsidRPr="00EB326B">
        <w:rPr>
          <w:rFonts w:ascii="Arial" w:hAnsi="Arial" w:cs="Arial"/>
          <w:lang w:val="en-CA"/>
        </w:rPr>
        <w:t>t</w:t>
      </w:r>
      <w:r w:rsidRPr="00EB326B">
        <w:rPr>
          <w:rFonts w:ascii="Arial" w:hAnsi="Arial" w:cs="Arial"/>
          <w:spacing w:val="-1"/>
          <w:lang w:val="en-CA"/>
        </w:rPr>
        <w:t xml:space="preserve"> make</w:t>
      </w:r>
      <w:r w:rsidRPr="00EB326B">
        <w:rPr>
          <w:rFonts w:ascii="Arial" w:hAnsi="Arial" w:cs="Arial"/>
          <w:lang w:val="en-CA"/>
        </w:rPr>
        <w:t>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</w:t>
      </w:r>
      <w:r w:rsidRPr="00EB326B">
        <w:rPr>
          <w:rFonts w:ascii="Arial" w:hAnsi="Arial" w:cs="Arial"/>
          <w:spacing w:val="-1"/>
          <w:lang w:val="en-CA"/>
        </w:rPr>
        <w:t xml:space="preserve"> forma</w:t>
      </w:r>
      <w:r w:rsidRPr="00EB326B">
        <w:rPr>
          <w:rFonts w:ascii="Arial" w:hAnsi="Arial" w:cs="Arial"/>
          <w:lang w:val="en-CA"/>
        </w:rPr>
        <w:t>l</w:t>
      </w:r>
      <w:r w:rsidRPr="00EB326B">
        <w:rPr>
          <w:rFonts w:ascii="Arial" w:hAnsi="Arial" w:cs="Arial"/>
          <w:spacing w:val="-1"/>
          <w:lang w:val="en-CA"/>
        </w:rPr>
        <w:t xml:space="preserve"> c</w:t>
      </w:r>
      <w:r w:rsidRPr="00EB326B">
        <w:rPr>
          <w:rFonts w:ascii="Arial" w:hAnsi="Arial" w:cs="Arial"/>
          <w:spacing w:val="3"/>
          <w:lang w:val="en-CA"/>
        </w:rPr>
        <w:t>o</w:t>
      </w:r>
      <w:r w:rsidRPr="00EB326B">
        <w:rPr>
          <w:rFonts w:ascii="Arial" w:hAnsi="Arial" w:cs="Arial"/>
          <w:lang w:val="en-CA"/>
        </w:rPr>
        <w:t>mplaint,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human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resources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may,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if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 complainant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consen</w:t>
      </w:r>
      <w:r w:rsidRPr="00EB326B">
        <w:rPr>
          <w:rFonts w:ascii="Arial" w:hAnsi="Arial" w:cs="Arial"/>
          <w:spacing w:val="-2"/>
          <w:lang w:val="en-CA"/>
        </w:rPr>
        <w:t>t</w:t>
      </w:r>
      <w:r w:rsidRPr="00EB326B">
        <w:rPr>
          <w:rFonts w:ascii="Arial" w:hAnsi="Arial" w:cs="Arial"/>
          <w:lang w:val="en-CA"/>
        </w:rPr>
        <w:t>s,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seek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meeting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wi</w:t>
      </w:r>
      <w:r w:rsidRPr="00EB326B">
        <w:rPr>
          <w:rFonts w:ascii="Arial" w:hAnsi="Arial" w:cs="Arial"/>
          <w:spacing w:val="-2"/>
          <w:lang w:val="en-CA"/>
        </w:rPr>
        <w:t>t</w:t>
      </w:r>
      <w:r w:rsidRPr="00EB326B">
        <w:rPr>
          <w:rFonts w:ascii="Arial" w:hAnsi="Arial" w:cs="Arial"/>
          <w:lang w:val="en-CA"/>
        </w:rPr>
        <w:t>h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person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against</w:t>
      </w:r>
      <w:r w:rsidRPr="00EB326B">
        <w:rPr>
          <w:rFonts w:ascii="Arial" w:hAnsi="Arial" w:cs="Arial"/>
          <w:spacing w:val="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whom the complaint is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made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with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view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to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obtaining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apology</w:t>
      </w:r>
      <w:r w:rsidRPr="00EB326B">
        <w:rPr>
          <w:rFonts w:ascii="Arial" w:hAnsi="Arial" w:cs="Arial"/>
          <w:spacing w:val="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or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such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other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resolution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will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satisfy 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complainant.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This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may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be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meeting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f</w:t>
      </w:r>
      <w:r w:rsidRPr="00EB326B">
        <w:rPr>
          <w:rFonts w:ascii="Arial" w:hAnsi="Arial" w:cs="Arial"/>
          <w:spacing w:val="1"/>
          <w:lang w:val="en-CA"/>
        </w:rPr>
        <w:t>a</w:t>
      </w:r>
      <w:r w:rsidRPr="00EB326B">
        <w:rPr>
          <w:rFonts w:ascii="Arial" w:hAnsi="Arial" w:cs="Arial"/>
          <w:lang w:val="en-CA"/>
        </w:rPr>
        <w:t>cilitated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by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="00843C30" w:rsidRPr="00EB326B">
        <w:rPr>
          <w:rFonts w:ascii="Arial" w:hAnsi="Arial" w:cs="Arial"/>
          <w:lang w:val="en-CA"/>
        </w:rPr>
        <w:t xml:space="preserve">broker, broker delegate, manager, </w:t>
      </w:r>
      <w:r w:rsidRPr="00EB326B">
        <w:rPr>
          <w:rFonts w:ascii="Arial" w:hAnsi="Arial" w:cs="Arial"/>
          <w:lang w:val="en-CA"/>
        </w:rPr>
        <w:t>or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human resources</w:t>
      </w:r>
      <w:r w:rsidR="00C65723" w:rsidRPr="00EB326B">
        <w:rPr>
          <w:rFonts w:ascii="Arial" w:hAnsi="Arial" w:cs="Arial"/>
          <w:lang w:val="en-CA"/>
        </w:rPr>
        <w:t xml:space="preserve"> staff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="00843C30" w:rsidRPr="00EB326B">
        <w:rPr>
          <w:rFonts w:ascii="Arial" w:hAnsi="Arial" w:cs="Arial"/>
          <w:spacing w:val="-1"/>
          <w:lang w:val="en-CA"/>
        </w:rPr>
        <w:t>(where applicable)</w:t>
      </w:r>
      <w:r w:rsidR="00C65723" w:rsidRPr="00EB326B">
        <w:rPr>
          <w:rFonts w:ascii="Arial" w:hAnsi="Arial" w:cs="Arial"/>
          <w:spacing w:val="-1"/>
          <w:lang w:val="en-CA"/>
        </w:rPr>
        <w:t>,</w:t>
      </w:r>
      <w:r w:rsidR="00843C30"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or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some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external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resource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</w:t>
      </w:r>
      <w:r w:rsidRPr="00EB326B">
        <w:rPr>
          <w:rFonts w:ascii="Arial" w:hAnsi="Arial" w:cs="Arial"/>
          <w:spacing w:val="1"/>
          <w:lang w:val="en-CA"/>
        </w:rPr>
        <w:t>h</w:t>
      </w:r>
      <w:r w:rsidRPr="00EB326B">
        <w:rPr>
          <w:rFonts w:ascii="Arial" w:hAnsi="Arial" w:cs="Arial"/>
          <w:lang w:val="en-CA"/>
        </w:rPr>
        <w:t>o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can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provide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safe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environment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to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seek early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resolution.</w:t>
      </w:r>
    </w:p>
    <w:p w:rsidR="005238BE" w:rsidRPr="00EB326B" w:rsidRDefault="005238BE" w:rsidP="004F51B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20" w:right="150" w:hanging="10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Where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complaint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resolved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spacing w:val="1"/>
          <w:lang w:val="en-CA"/>
        </w:rPr>
        <w:t>m</w:t>
      </w:r>
      <w:r w:rsidRPr="00EB326B">
        <w:rPr>
          <w:rFonts w:ascii="Arial" w:hAnsi="Arial" w:cs="Arial"/>
          <w:lang w:val="en-CA"/>
        </w:rPr>
        <w:t>eeting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referred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to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above,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human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resources will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be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advised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of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any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recommendations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concerning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resolution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of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complaint.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 recommendations,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formal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spacing w:val="1"/>
          <w:lang w:val="en-CA"/>
        </w:rPr>
        <w:t>w</w:t>
      </w:r>
      <w:r w:rsidRPr="00EB326B">
        <w:rPr>
          <w:rFonts w:ascii="Arial" w:hAnsi="Arial" w:cs="Arial"/>
          <w:spacing w:val="-1"/>
          <w:lang w:val="en-CA"/>
        </w:rPr>
        <w:t>r</w:t>
      </w:r>
      <w:r w:rsidRPr="00EB326B">
        <w:rPr>
          <w:rFonts w:ascii="Arial" w:hAnsi="Arial" w:cs="Arial"/>
          <w:lang w:val="en-CA"/>
        </w:rPr>
        <w:t>itten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complaint</w:t>
      </w:r>
      <w:r w:rsidR="00C65723" w:rsidRPr="00EB326B">
        <w:rPr>
          <w:rFonts w:ascii="Arial" w:hAnsi="Arial" w:cs="Arial"/>
          <w:lang w:val="en-CA"/>
        </w:rPr>
        <w:t>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and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resolution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will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be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recorded in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="00843C30" w:rsidRPr="00EB326B">
        <w:rPr>
          <w:rFonts w:ascii="Arial" w:hAnsi="Arial" w:cs="Arial"/>
          <w:lang w:val="en-CA"/>
        </w:rPr>
        <w:t xml:space="preserve">the </w:t>
      </w:r>
      <w:r w:rsidR="00C65723" w:rsidRPr="00EB326B">
        <w:rPr>
          <w:rFonts w:ascii="Arial" w:hAnsi="Arial" w:cs="Arial"/>
          <w:lang w:val="en-CA"/>
        </w:rPr>
        <w:t>b</w:t>
      </w:r>
      <w:r w:rsidR="00843C30" w:rsidRPr="00EB326B">
        <w:rPr>
          <w:rFonts w:ascii="Arial" w:hAnsi="Arial" w:cs="Arial"/>
          <w:lang w:val="en-CA"/>
        </w:rPr>
        <w:t>rokerage</w:t>
      </w:r>
      <w:r w:rsidRPr="00EB326B">
        <w:rPr>
          <w:rFonts w:ascii="Arial" w:hAnsi="Arial" w:cs="Arial"/>
          <w:lang w:val="en-CA"/>
        </w:rPr>
        <w:t>'s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confidential</w:t>
      </w:r>
      <w:r w:rsidRPr="00EB326B">
        <w:rPr>
          <w:rFonts w:ascii="Arial" w:hAnsi="Arial" w:cs="Arial"/>
          <w:spacing w:val="-2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complaint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files.</w:t>
      </w:r>
    </w:p>
    <w:p w:rsidR="005238BE" w:rsidRPr="00EB326B" w:rsidRDefault="005238BE" w:rsidP="004F51B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20" w:right="148" w:hanging="10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Where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complaint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not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resolved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at 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meeting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referred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to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above,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hu</w:t>
      </w:r>
      <w:r w:rsidRPr="00EB326B">
        <w:rPr>
          <w:rFonts w:ascii="Arial" w:hAnsi="Arial" w:cs="Arial"/>
          <w:spacing w:val="-2"/>
          <w:lang w:val="en-CA"/>
        </w:rPr>
        <w:t>m</w:t>
      </w:r>
      <w:r w:rsidRPr="00EB326B">
        <w:rPr>
          <w:rFonts w:ascii="Arial" w:hAnsi="Arial" w:cs="Arial"/>
          <w:lang w:val="en-CA"/>
        </w:rPr>
        <w:t>an resources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will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be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advised</w:t>
      </w:r>
      <w:r w:rsidR="00C65723" w:rsidRPr="00EB326B">
        <w:rPr>
          <w:rFonts w:ascii="Arial" w:hAnsi="Arial" w:cs="Arial"/>
          <w:lang w:val="en-CA"/>
        </w:rPr>
        <w:t>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provided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wi</w:t>
      </w:r>
      <w:r w:rsidRPr="00EB326B">
        <w:rPr>
          <w:rFonts w:ascii="Arial" w:hAnsi="Arial" w:cs="Arial"/>
          <w:spacing w:val="-2"/>
          <w:lang w:val="en-CA"/>
        </w:rPr>
        <w:t>t</w:t>
      </w:r>
      <w:r w:rsidRPr="00EB326B">
        <w:rPr>
          <w:rFonts w:ascii="Arial" w:hAnsi="Arial" w:cs="Arial"/>
          <w:lang w:val="en-CA"/>
        </w:rPr>
        <w:t>h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written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complaint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and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note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that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 resolution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was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attempted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but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not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achieved.</w:t>
      </w:r>
    </w:p>
    <w:p w:rsidR="005238BE" w:rsidRPr="00EB326B" w:rsidRDefault="005238BE" w:rsidP="004F51B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11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spacing w:val="6"/>
          <w:lang w:val="en-CA"/>
        </w:rPr>
        <w:t>Huma</w:t>
      </w:r>
      <w:r w:rsidRPr="00EB326B">
        <w:rPr>
          <w:rFonts w:ascii="Arial" w:hAnsi="Arial" w:cs="Arial"/>
          <w:lang w:val="en-CA"/>
        </w:rPr>
        <w:t>n</w:t>
      </w:r>
      <w:r w:rsidRPr="00EB326B">
        <w:rPr>
          <w:rFonts w:ascii="Arial" w:hAnsi="Arial" w:cs="Arial"/>
          <w:spacing w:val="13"/>
          <w:lang w:val="en-CA"/>
        </w:rPr>
        <w:t xml:space="preserve"> </w:t>
      </w:r>
      <w:r w:rsidRPr="00EB326B">
        <w:rPr>
          <w:rFonts w:ascii="Arial" w:hAnsi="Arial" w:cs="Arial"/>
          <w:spacing w:val="6"/>
          <w:lang w:val="en-CA"/>
        </w:rPr>
        <w:t>resource</w:t>
      </w:r>
      <w:r w:rsidRPr="00EB326B">
        <w:rPr>
          <w:rFonts w:ascii="Arial" w:hAnsi="Arial" w:cs="Arial"/>
          <w:lang w:val="en-CA"/>
        </w:rPr>
        <w:t>s</w:t>
      </w:r>
      <w:r w:rsidRPr="00EB326B">
        <w:rPr>
          <w:rFonts w:ascii="Arial" w:hAnsi="Arial" w:cs="Arial"/>
          <w:spacing w:val="13"/>
          <w:lang w:val="en-CA"/>
        </w:rPr>
        <w:t xml:space="preserve"> </w:t>
      </w:r>
      <w:r w:rsidRPr="00EB326B">
        <w:rPr>
          <w:rFonts w:ascii="Arial" w:hAnsi="Arial" w:cs="Arial"/>
          <w:spacing w:val="6"/>
          <w:lang w:val="en-CA"/>
        </w:rPr>
        <w:t>shoul</w:t>
      </w:r>
      <w:r w:rsidRPr="00EB326B">
        <w:rPr>
          <w:rFonts w:ascii="Arial" w:hAnsi="Arial" w:cs="Arial"/>
          <w:lang w:val="en-CA"/>
        </w:rPr>
        <w:t>d</w:t>
      </w:r>
      <w:r w:rsidRPr="00EB326B">
        <w:rPr>
          <w:rFonts w:ascii="Arial" w:hAnsi="Arial" w:cs="Arial"/>
          <w:spacing w:val="13"/>
          <w:lang w:val="en-CA"/>
        </w:rPr>
        <w:t xml:space="preserve"> </w:t>
      </w:r>
      <w:r w:rsidRPr="00EB326B">
        <w:rPr>
          <w:rFonts w:ascii="Arial" w:hAnsi="Arial" w:cs="Arial"/>
          <w:spacing w:val="6"/>
          <w:lang w:val="en-CA"/>
        </w:rPr>
        <w:t>b</w:t>
      </w:r>
      <w:r w:rsidRPr="00EB326B">
        <w:rPr>
          <w:rFonts w:ascii="Arial" w:hAnsi="Arial" w:cs="Arial"/>
          <w:lang w:val="en-CA"/>
        </w:rPr>
        <w:t>e</w:t>
      </w:r>
      <w:r w:rsidRPr="00EB326B">
        <w:rPr>
          <w:rFonts w:ascii="Arial" w:hAnsi="Arial" w:cs="Arial"/>
          <w:spacing w:val="13"/>
          <w:lang w:val="en-CA"/>
        </w:rPr>
        <w:t xml:space="preserve"> </w:t>
      </w:r>
      <w:r w:rsidRPr="00EB326B">
        <w:rPr>
          <w:rFonts w:ascii="Arial" w:hAnsi="Arial" w:cs="Arial"/>
          <w:spacing w:val="6"/>
          <w:lang w:val="en-CA"/>
        </w:rPr>
        <w:t>involve</w:t>
      </w:r>
      <w:r w:rsidRPr="00EB326B">
        <w:rPr>
          <w:rFonts w:ascii="Arial" w:hAnsi="Arial" w:cs="Arial"/>
          <w:lang w:val="en-CA"/>
        </w:rPr>
        <w:t>d</w:t>
      </w:r>
      <w:r w:rsidRPr="00EB326B">
        <w:rPr>
          <w:rFonts w:ascii="Arial" w:hAnsi="Arial" w:cs="Arial"/>
          <w:spacing w:val="13"/>
          <w:lang w:val="en-CA"/>
        </w:rPr>
        <w:t xml:space="preserve"> </w:t>
      </w:r>
      <w:r w:rsidRPr="00EB326B">
        <w:rPr>
          <w:rFonts w:ascii="Arial" w:hAnsi="Arial" w:cs="Arial"/>
          <w:spacing w:val="6"/>
          <w:lang w:val="en-CA"/>
        </w:rPr>
        <w:t>when:</w:t>
      </w:r>
    </w:p>
    <w:p w:rsidR="005238BE" w:rsidRPr="00EB326B" w:rsidRDefault="00FB7A19" w:rsidP="004F51B7">
      <w:pPr>
        <w:numPr>
          <w:ilvl w:val="0"/>
          <w:numId w:val="37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475" w:right="270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T</w:t>
      </w:r>
      <w:r w:rsidR="005238BE" w:rsidRPr="00EB326B">
        <w:rPr>
          <w:rFonts w:ascii="Arial" w:hAnsi="Arial" w:cs="Arial"/>
          <w:lang w:val="en-CA"/>
        </w:rPr>
        <w:t>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843C30" w:rsidRPr="00EB326B">
        <w:rPr>
          <w:rFonts w:ascii="Arial" w:hAnsi="Arial" w:cs="Arial"/>
          <w:lang w:val="en-CA"/>
        </w:rPr>
        <w:t xml:space="preserve">broker, broker delegate, </w:t>
      </w:r>
      <w:r w:rsidR="00C65723" w:rsidRPr="00EB326B">
        <w:rPr>
          <w:rFonts w:ascii="Arial" w:hAnsi="Arial" w:cs="Arial"/>
          <w:lang w:val="en-CA"/>
        </w:rPr>
        <w:t xml:space="preserve">or </w:t>
      </w:r>
      <w:r w:rsidR="00843C30" w:rsidRPr="00EB326B">
        <w:rPr>
          <w:rFonts w:ascii="Arial" w:hAnsi="Arial" w:cs="Arial"/>
          <w:lang w:val="en-CA"/>
        </w:rPr>
        <w:t xml:space="preserve">manager </w:t>
      </w:r>
      <w:r w:rsidR="005238BE" w:rsidRPr="00EB326B">
        <w:rPr>
          <w:rFonts w:ascii="Arial" w:hAnsi="Arial" w:cs="Arial"/>
          <w:lang w:val="en-CA"/>
        </w:rPr>
        <w:t>initiates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formal</w:t>
      </w:r>
      <w:r w:rsidR="005238BE" w:rsidRPr="00EB326B">
        <w:rPr>
          <w:rFonts w:ascii="Arial" w:hAnsi="Arial" w:cs="Arial"/>
          <w:spacing w:val="-2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complaint</w:t>
      </w:r>
      <w:r w:rsidRPr="00EB326B">
        <w:rPr>
          <w:rFonts w:ascii="Arial" w:hAnsi="Arial" w:cs="Arial"/>
          <w:lang w:val="en-CA"/>
        </w:rPr>
        <w:t xml:space="preserve">; </w:t>
      </w:r>
      <w:r w:rsidR="005238BE" w:rsidRPr="00EB326B">
        <w:rPr>
          <w:rFonts w:ascii="Arial" w:hAnsi="Arial" w:cs="Arial"/>
          <w:lang w:val="en-CA"/>
        </w:rPr>
        <w:t>this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should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made 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human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resources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for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consideration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next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steps</w:t>
      </w:r>
    </w:p>
    <w:p w:rsidR="005238BE" w:rsidRPr="00EB326B" w:rsidRDefault="00FB7A19" w:rsidP="004F51B7">
      <w:pPr>
        <w:numPr>
          <w:ilvl w:val="0"/>
          <w:numId w:val="37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Assistance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would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appreciated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plann</w:t>
      </w:r>
      <w:r w:rsidR="005238BE" w:rsidRPr="00EB326B">
        <w:rPr>
          <w:rFonts w:ascii="Arial" w:hAnsi="Arial" w:cs="Arial"/>
          <w:spacing w:val="-1"/>
          <w:lang w:val="en-CA"/>
        </w:rPr>
        <w:t>i</w:t>
      </w:r>
      <w:r w:rsidR="005238BE" w:rsidRPr="00EB326B">
        <w:rPr>
          <w:rFonts w:ascii="Arial" w:hAnsi="Arial" w:cs="Arial"/>
          <w:lang w:val="en-CA"/>
        </w:rPr>
        <w:t>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strategy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deal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with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complaint</w:t>
      </w:r>
    </w:p>
    <w:p w:rsidR="005238BE" w:rsidRPr="00EB326B" w:rsidRDefault="00FB7A19" w:rsidP="004F51B7">
      <w:pPr>
        <w:numPr>
          <w:ilvl w:val="0"/>
          <w:numId w:val="37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475" w:right="273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There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has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been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conversation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with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FC3EFC" w:rsidRPr="00EB326B">
        <w:rPr>
          <w:rFonts w:ascii="Arial" w:hAnsi="Arial" w:cs="Arial"/>
          <w:lang w:val="en-CA"/>
        </w:rPr>
        <w:t>respondent</w:t>
      </w:r>
      <w:r w:rsidR="00FC3EFC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but</w:t>
      </w:r>
      <w:r w:rsidR="005238BE" w:rsidRPr="00EB326B">
        <w:rPr>
          <w:rFonts w:ascii="Arial" w:hAnsi="Arial" w:cs="Arial"/>
          <w:spacing w:val="-2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there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has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been no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change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behaviour</w:t>
      </w:r>
    </w:p>
    <w:p w:rsidR="005238BE" w:rsidRPr="00EB326B" w:rsidRDefault="00FC3EFC" w:rsidP="004F51B7">
      <w:pPr>
        <w:numPr>
          <w:ilvl w:val="0"/>
          <w:numId w:val="37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" w:after="120" w:line="259" w:lineRule="auto"/>
        <w:ind w:left="475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T</w:t>
      </w:r>
      <w:r w:rsidR="005238BE" w:rsidRPr="00EB326B">
        <w:rPr>
          <w:rFonts w:ascii="Arial" w:hAnsi="Arial" w:cs="Arial"/>
          <w:lang w:val="en-CA"/>
        </w:rPr>
        <w:t>here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allegation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conduct that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could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safety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risk</w:t>
      </w:r>
    </w:p>
    <w:p w:rsidR="005238BE" w:rsidRPr="00EB326B" w:rsidRDefault="005238BE" w:rsidP="005F146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15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spacing w:val="6"/>
          <w:lang w:val="en-CA"/>
        </w:rPr>
        <w:t>Th</w:t>
      </w:r>
      <w:r w:rsidRPr="00EB326B">
        <w:rPr>
          <w:rFonts w:ascii="Arial" w:hAnsi="Arial" w:cs="Arial"/>
          <w:lang w:val="en-CA"/>
        </w:rPr>
        <w:t>e</w:t>
      </w:r>
      <w:r w:rsidRPr="00EB326B">
        <w:rPr>
          <w:rFonts w:ascii="Arial" w:hAnsi="Arial" w:cs="Arial"/>
          <w:spacing w:val="13"/>
          <w:lang w:val="en-CA"/>
        </w:rPr>
        <w:t xml:space="preserve"> </w:t>
      </w:r>
      <w:r w:rsidR="00843C30" w:rsidRPr="00EB326B">
        <w:rPr>
          <w:rFonts w:ascii="Arial" w:hAnsi="Arial" w:cs="Arial"/>
          <w:spacing w:val="6"/>
          <w:lang w:val="en-CA"/>
        </w:rPr>
        <w:t>broker</w:t>
      </w:r>
      <w:r w:rsidRPr="00EB326B">
        <w:rPr>
          <w:rFonts w:ascii="Arial" w:hAnsi="Arial" w:cs="Arial"/>
          <w:spacing w:val="13"/>
          <w:lang w:val="en-CA"/>
        </w:rPr>
        <w:t xml:space="preserve"> </w:t>
      </w:r>
      <w:r w:rsidRPr="00EB326B">
        <w:rPr>
          <w:rFonts w:ascii="Arial" w:hAnsi="Arial" w:cs="Arial"/>
          <w:spacing w:val="6"/>
          <w:lang w:val="en-CA"/>
        </w:rPr>
        <w:t>shoul</w:t>
      </w:r>
      <w:r w:rsidRPr="00EB326B">
        <w:rPr>
          <w:rFonts w:ascii="Arial" w:hAnsi="Arial" w:cs="Arial"/>
          <w:lang w:val="en-CA"/>
        </w:rPr>
        <w:t>d</w:t>
      </w:r>
      <w:r w:rsidRPr="00EB326B">
        <w:rPr>
          <w:rFonts w:ascii="Arial" w:hAnsi="Arial" w:cs="Arial"/>
          <w:spacing w:val="13"/>
          <w:lang w:val="en-CA"/>
        </w:rPr>
        <w:t xml:space="preserve"> </w:t>
      </w:r>
      <w:r w:rsidRPr="00EB326B">
        <w:rPr>
          <w:rFonts w:ascii="Arial" w:hAnsi="Arial" w:cs="Arial"/>
          <w:spacing w:val="6"/>
          <w:lang w:val="en-CA"/>
        </w:rPr>
        <w:t>b</w:t>
      </w:r>
      <w:r w:rsidRPr="00EB326B">
        <w:rPr>
          <w:rFonts w:ascii="Arial" w:hAnsi="Arial" w:cs="Arial"/>
          <w:lang w:val="en-CA"/>
        </w:rPr>
        <w:t>e</w:t>
      </w:r>
      <w:r w:rsidRPr="00EB326B">
        <w:rPr>
          <w:rFonts w:ascii="Arial" w:hAnsi="Arial" w:cs="Arial"/>
          <w:spacing w:val="13"/>
          <w:lang w:val="en-CA"/>
        </w:rPr>
        <w:t xml:space="preserve"> </w:t>
      </w:r>
      <w:r w:rsidRPr="00EB326B">
        <w:rPr>
          <w:rFonts w:ascii="Arial" w:hAnsi="Arial" w:cs="Arial"/>
          <w:spacing w:val="6"/>
          <w:lang w:val="en-CA"/>
        </w:rPr>
        <w:t>involve</w:t>
      </w:r>
      <w:r w:rsidRPr="00EB326B">
        <w:rPr>
          <w:rFonts w:ascii="Arial" w:hAnsi="Arial" w:cs="Arial"/>
          <w:lang w:val="en-CA"/>
        </w:rPr>
        <w:t>d</w:t>
      </w:r>
      <w:r w:rsidRPr="00EB326B">
        <w:rPr>
          <w:rFonts w:ascii="Arial" w:hAnsi="Arial" w:cs="Arial"/>
          <w:spacing w:val="13"/>
          <w:lang w:val="en-CA"/>
        </w:rPr>
        <w:t xml:space="preserve"> </w:t>
      </w:r>
      <w:r w:rsidRPr="00EB326B">
        <w:rPr>
          <w:rFonts w:ascii="Arial" w:hAnsi="Arial" w:cs="Arial"/>
          <w:spacing w:val="6"/>
          <w:lang w:val="en-CA"/>
        </w:rPr>
        <w:t>when:</w:t>
      </w:r>
    </w:p>
    <w:p w:rsidR="005238BE" w:rsidRPr="00EB326B" w:rsidRDefault="00FC3EFC" w:rsidP="005F1467">
      <w:pPr>
        <w:numPr>
          <w:ilvl w:val="0"/>
          <w:numId w:val="37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T</w:t>
      </w:r>
      <w:r w:rsidR="005238BE" w:rsidRPr="00EB326B">
        <w:rPr>
          <w:rFonts w:ascii="Arial" w:hAnsi="Arial" w:cs="Arial"/>
          <w:lang w:val="en-CA"/>
        </w:rPr>
        <w:t>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843C30" w:rsidRPr="00EB326B">
        <w:rPr>
          <w:rFonts w:ascii="Arial" w:hAnsi="Arial" w:cs="Arial"/>
          <w:lang w:val="en-CA"/>
        </w:rPr>
        <w:t xml:space="preserve">broker delegate </w:t>
      </w:r>
      <w:r w:rsidR="00C65723" w:rsidRPr="00EB326B">
        <w:rPr>
          <w:rFonts w:ascii="Arial" w:hAnsi="Arial" w:cs="Arial"/>
          <w:lang w:val="en-CA"/>
        </w:rPr>
        <w:t xml:space="preserve">or </w:t>
      </w:r>
      <w:r w:rsidR="00843C30" w:rsidRPr="00EB326B">
        <w:rPr>
          <w:rFonts w:ascii="Arial" w:hAnsi="Arial" w:cs="Arial"/>
          <w:lang w:val="en-CA"/>
        </w:rPr>
        <w:t xml:space="preserve">manager </w:t>
      </w:r>
      <w:r w:rsidR="005238BE" w:rsidRPr="00EB326B">
        <w:rPr>
          <w:rFonts w:ascii="Arial" w:hAnsi="Arial" w:cs="Arial"/>
          <w:lang w:val="en-CA"/>
        </w:rPr>
        <w:t>is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per</w:t>
      </w:r>
      <w:r w:rsidR="005238BE" w:rsidRPr="00EB326B">
        <w:rPr>
          <w:rFonts w:ascii="Arial" w:hAnsi="Arial" w:cs="Arial"/>
          <w:spacing w:val="2"/>
          <w:lang w:val="en-CA"/>
        </w:rPr>
        <w:t>s</w:t>
      </w:r>
      <w:r w:rsidR="005238BE" w:rsidRPr="00EB326B">
        <w:rPr>
          <w:rFonts w:ascii="Arial" w:hAnsi="Arial" w:cs="Arial"/>
          <w:lang w:val="en-CA"/>
        </w:rPr>
        <w:t>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alleged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engaging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harassing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behaviour</w:t>
      </w:r>
    </w:p>
    <w:p w:rsidR="005238BE" w:rsidRPr="00EB326B" w:rsidRDefault="00FC3EFC" w:rsidP="005F1467">
      <w:pPr>
        <w:numPr>
          <w:ilvl w:val="0"/>
          <w:numId w:val="37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A member of h</w:t>
      </w:r>
      <w:r w:rsidR="005238BE" w:rsidRPr="00EB326B">
        <w:rPr>
          <w:rFonts w:ascii="Arial" w:hAnsi="Arial" w:cs="Arial"/>
          <w:lang w:val="en-CA"/>
        </w:rPr>
        <w:t>uman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resources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person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alleged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engaging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harassing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behav</w:t>
      </w:r>
      <w:r w:rsidR="005238BE" w:rsidRPr="00EB326B">
        <w:rPr>
          <w:rFonts w:ascii="Arial" w:hAnsi="Arial" w:cs="Arial"/>
          <w:spacing w:val="-2"/>
          <w:lang w:val="en-CA"/>
        </w:rPr>
        <w:t>i</w:t>
      </w:r>
      <w:r w:rsidR="005238BE" w:rsidRPr="00EB326B">
        <w:rPr>
          <w:rFonts w:ascii="Arial" w:hAnsi="Arial" w:cs="Arial"/>
          <w:lang w:val="en-CA"/>
        </w:rPr>
        <w:t>our</w:t>
      </w:r>
      <w:r w:rsidR="00843C30" w:rsidRPr="00EB326B">
        <w:rPr>
          <w:rFonts w:ascii="Arial" w:hAnsi="Arial" w:cs="Arial"/>
          <w:lang w:val="en-CA"/>
        </w:rPr>
        <w:t xml:space="preserve"> (where applicable)</w:t>
      </w:r>
    </w:p>
    <w:p w:rsidR="005238BE" w:rsidRPr="00BC4ADE" w:rsidRDefault="00FC3EFC" w:rsidP="005F1467">
      <w:pPr>
        <w:numPr>
          <w:ilvl w:val="0"/>
          <w:numId w:val="37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3" w:after="120" w:line="259" w:lineRule="auto"/>
        <w:ind w:left="475"/>
        <w:rPr>
          <w:rFonts w:ascii="Museo 300" w:hAnsi="Museo 300" w:cs="Museo 300"/>
          <w:sz w:val="24"/>
          <w:szCs w:val="24"/>
          <w:lang w:val="en-CA"/>
        </w:rPr>
      </w:pPr>
      <w:r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lang w:val="en-CA"/>
        </w:rPr>
        <w:t>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discretion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human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resources</w:t>
      </w:r>
      <w:r w:rsidR="00843C30" w:rsidRPr="00EB326B">
        <w:rPr>
          <w:rFonts w:ascii="Arial" w:hAnsi="Arial" w:cs="Arial"/>
          <w:lang w:val="en-CA"/>
        </w:rPr>
        <w:t xml:space="preserve"> (where applicable)</w:t>
      </w:r>
    </w:p>
    <w:p w:rsidR="005238BE" w:rsidRPr="00EE7761" w:rsidRDefault="005238BE" w:rsidP="005F1467">
      <w:pPr>
        <w:keepNext/>
        <w:kinsoku w:val="0"/>
        <w:overflowPunct w:val="0"/>
        <w:autoSpaceDE w:val="0"/>
        <w:autoSpaceDN w:val="0"/>
        <w:adjustRightInd w:val="0"/>
        <w:spacing w:before="160" w:line="259" w:lineRule="auto"/>
        <w:ind w:left="115"/>
        <w:rPr>
          <w:rFonts w:ascii="Arial" w:hAnsi="Arial" w:cs="Arial"/>
          <w:b/>
          <w:sz w:val="24"/>
          <w:szCs w:val="24"/>
          <w:lang w:val="en-CA"/>
        </w:rPr>
      </w:pP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Investigat</w:t>
      </w:r>
      <w:r w:rsidRPr="00EE7761">
        <w:rPr>
          <w:rFonts w:ascii="Arial" w:hAnsi="Arial" w:cs="Arial"/>
          <w:b/>
          <w:color w:val="595959" w:themeColor="text1" w:themeTint="A6"/>
          <w:spacing w:val="8"/>
          <w:sz w:val="24"/>
          <w:szCs w:val="24"/>
          <w:lang w:val="en-CA"/>
        </w:rPr>
        <w:t>i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o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n</w:t>
      </w:r>
      <w:r w:rsidRPr="00EE7761">
        <w:rPr>
          <w:rFonts w:ascii="Arial" w:hAnsi="Arial" w:cs="Arial"/>
          <w:b/>
          <w:color w:val="595959" w:themeColor="text1" w:themeTint="A6"/>
          <w:spacing w:val="12"/>
          <w:sz w:val="24"/>
          <w:szCs w:val="24"/>
          <w:lang w:val="en-CA"/>
        </w:rPr>
        <w:t xml:space="preserve"> 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an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d</w:t>
      </w:r>
      <w:r w:rsidRPr="00EE7761">
        <w:rPr>
          <w:rFonts w:ascii="Arial" w:hAnsi="Arial" w:cs="Arial"/>
          <w:b/>
          <w:color w:val="595959" w:themeColor="text1" w:themeTint="A6"/>
          <w:spacing w:val="12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D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i</w:t>
      </w:r>
      <w:r w:rsidRPr="00EE7761">
        <w:rPr>
          <w:rFonts w:ascii="Arial" w:hAnsi="Arial" w:cs="Arial"/>
          <w:b/>
          <w:color w:val="595959" w:themeColor="text1" w:themeTint="A6"/>
          <w:spacing w:val="4"/>
          <w:sz w:val="24"/>
          <w:szCs w:val="24"/>
          <w:lang w:val="en-CA"/>
        </w:rPr>
        <w:t>s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positio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n</w:t>
      </w:r>
      <w:r w:rsidRPr="00EE7761">
        <w:rPr>
          <w:rFonts w:ascii="Arial" w:hAnsi="Arial" w:cs="Arial"/>
          <w:b/>
          <w:color w:val="595959" w:themeColor="text1" w:themeTint="A6"/>
          <w:spacing w:val="12"/>
          <w:sz w:val="24"/>
          <w:szCs w:val="24"/>
          <w:lang w:val="en-CA"/>
        </w:rPr>
        <w:t xml:space="preserve"> 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o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f</w:t>
      </w:r>
      <w:r w:rsidRPr="00EE7761">
        <w:rPr>
          <w:rFonts w:ascii="Arial" w:hAnsi="Arial" w:cs="Arial"/>
          <w:b/>
          <w:color w:val="595959" w:themeColor="text1" w:themeTint="A6"/>
          <w:spacing w:val="12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C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omplaint</w:t>
      </w:r>
    </w:p>
    <w:p w:rsidR="005238BE" w:rsidRPr="00EB326B" w:rsidRDefault="00843C30" w:rsidP="005F1467">
      <w:pPr>
        <w:kinsoku w:val="0"/>
        <w:overflowPunct w:val="0"/>
        <w:autoSpaceDE w:val="0"/>
        <w:autoSpaceDN w:val="0"/>
        <w:adjustRightInd w:val="0"/>
        <w:spacing w:before="11" w:after="120" w:line="259" w:lineRule="auto"/>
        <w:ind w:left="120" w:hanging="14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 xml:space="preserve">The broker (or </w:t>
      </w:r>
      <w:r w:rsidR="00C65723" w:rsidRPr="00EB326B">
        <w:rPr>
          <w:rFonts w:ascii="Arial" w:hAnsi="Arial" w:cs="Arial"/>
          <w:lang w:val="en-CA"/>
        </w:rPr>
        <w:t>h</w:t>
      </w:r>
      <w:r w:rsidRPr="00EB326B">
        <w:rPr>
          <w:rFonts w:ascii="Arial" w:hAnsi="Arial" w:cs="Arial"/>
          <w:lang w:val="en-CA"/>
        </w:rPr>
        <w:t>uman resources</w:t>
      </w:r>
      <w:r w:rsidR="00FE0032" w:rsidRPr="00EB326B">
        <w:rPr>
          <w:rFonts w:ascii="Arial" w:hAnsi="Arial" w:cs="Arial"/>
          <w:lang w:val="en-CA"/>
        </w:rPr>
        <w:t>,</w:t>
      </w:r>
      <w:r w:rsidRPr="00EB326B">
        <w:rPr>
          <w:rFonts w:ascii="Arial" w:hAnsi="Arial" w:cs="Arial"/>
          <w:lang w:val="en-CA"/>
        </w:rPr>
        <w:t xml:space="preserve"> were applicable)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oversee</w:t>
      </w:r>
      <w:r w:rsidR="00FE0032" w:rsidRPr="00EB326B">
        <w:rPr>
          <w:rFonts w:ascii="Arial" w:hAnsi="Arial" w:cs="Arial"/>
          <w:lang w:val="en-CA"/>
        </w:rPr>
        <w:t>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investigati</w:t>
      </w:r>
      <w:r w:rsidR="005238BE" w:rsidRPr="00EB326B">
        <w:rPr>
          <w:rFonts w:ascii="Arial" w:hAnsi="Arial" w:cs="Arial"/>
          <w:spacing w:val="-1"/>
          <w:lang w:val="en-CA"/>
        </w:rPr>
        <w:t>o</w:t>
      </w:r>
      <w:r w:rsidR="005238BE" w:rsidRPr="00EB326B">
        <w:rPr>
          <w:rFonts w:ascii="Arial" w:hAnsi="Arial" w:cs="Arial"/>
          <w:lang w:val="en-CA"/>
        </w:rPr>
        <w:t>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process.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will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appoint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person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or persons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investiga</w:t>
      </w:r>
      <w:r w:rsidR="005238BE" w:rsidRPr="00EB326B">
        <w:rPr>
          <w:rFonts w:ascii="Arial" w:hAnsi="Arial" w:cs="Arial"/>
          <w:spacing w:val="-2"/>
          <w:lang w:val="en-CA"/>
        </w:rPr>
        <w:t>t</w:t>
      </w:r>
      <w:r w:rsidR="005238BE" w:rsidRPr="00EB326B">
        <w:rPr>
          <w:rFonts w:ascii="Arial" w:hAnsi="Arial" w:cs="Arial"/>
          <w:lang w:val="en-CA"/>
        </w:rPr>
        <w:t>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every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Formal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Resolution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Request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Form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report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that investigat</w:t>
      </w:r>
      <w:r w:rsidR="005238BE" w:rsidRPr="00EB326B">
        <w:rPr>
          <w:rFonts w:ascii="Arial" w:hAnsi="Arial" w:cs="Arial"/>
          <w:spacing w:val="-2"/>
          <w:lang w:val="en-CA"/>
        </w:rPr>
        <w:t>i</w:t>
      </w:r>
      <w:r w:rsidR="005238BE" w:rsidRPr="00EB326B">
        <w:rPr>
          <w:rFonts w:ascii="Arial" w:hAnsi="Arial" w:cs="Arial"/>
          <w:spacing w:val="-1"/>
          <w:lang w:val="en-CA"/>
        </w:rPr>
        <w:t>o</w:t>
      </w:r>
      <w:r w:rsidR="005238BE" w:rsidRPr="00EB326B">
        <w:rPr>
          <w:rFonts w:ascii="Arial" w:hAnsi="Arial" w:cs="Arial"/>
          <w:lang w:val="en-CA"/>
        </w:rPr>
        <w:t>n.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investigator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may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 xml:space="preserve">a </w:t>
      </w:r>
      <w:r w:rsidRPr="00EB326B">
        <w:rPr>
          <w:rFonts w:ascii="Arial" w:hAnsi="Arial" w:cs="Arial"/>
          <w:spacing w:val="-1"/>
          <w:lang w:val="en-CA"/>
        </w:rPr>
        <w:t xml:space="preserve">broker, broker delegate, manager, </w:t>
      </w:r>
      <w:r w:rsidR="005238BE" w:rsidRPr="00EB326B">
        <w:rPr>
          <w:rFonts w:ascii="Arial" w:hAnsi="Arial" w:cs="Arial"/>
          <w:lang w:val="en-CA"/>
        </w:rPr>
        <w:t>or</w:t>
      </w:r>
      <w:r w:rsidR="005238BE" w:rsidRPr="00EB326B">
        <w:rPr>
          <w:rFonts w:ascii="Arial" w:hAnsi="Arial" w:cs="Arial"/>
          <w:spacing w:val="-1"/>
          <w:lang w:val="en-CA"/>
        </w:rPr>
        <w:t xml:space="preserve"> an </w:t>
      </w:r>
      <w:r w:rsidR="005238BE" w:rsidRPr="00EB326B">
        <w:rPr>
          <w:rFonts w:ascii="Arial" w:hAnsi="Arial" w:cs="Arial"/>
          <w:lang w:val="en-CA"/>
        </w:rPr>
        <w:t>external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investigator.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Where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resolution</w:t>
      </w:r>
      <w:r w:rsidR="005238BE" w:rsidRPr="00EB326B">
        <w:rPr>
          <w:rFonts w:ascii="Arial" w:hAnsi="Arial" w:cs="Arial"/>
          <w:spacing w:val="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complainant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achieved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 recommendation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broker, broker delegate, manager</w:t>
      </w:r>
      <w:r w:rsidR="00EB24B8" w:rsidRPr="00EB326B">
        <w:rPr>
          <w:rFonts w:ascii="Arial" w:hAnsi="Arial" w:cs="Arial"/>
          <w:lang w:val="en-CA"/>
        </w:rPr>
        <w:t>,</w:t>
      </w:r>
      <w:r w:rsidRPr="00EB326B">
        <w:rPr>
          <w:rFonts w:ascii="Arial" w:hAnsi="Arial" w:cs="Arial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human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</w:t>
      </w:r>
      <w:r w:rsidR="005238BE" w:rsidRPr="00EB326B">
        <w:rPr>
          <w:rFonts w:ascii="Arial" w:hAnsi="Arial" w:cs="Arial"/>
          <w:spacing w:val="1"/>
          <w:lang w:val="en-CA"/>
        </w:rPr>
        <w:t>e</w:t>
      </w:r>
      <w:r w:rsidR="005238BE" w:rsidRPr="00EB326B">
        <w:rPr>
          <w:rFonts w:ascii="Arial" w:hAnsi="Arial" w:cs="Arial"/>
          <w:lang w:val="en-CA"/>
        </w:rPr>
        <w:t>sources</w:t>
      </w:r>
      <w:r w:rsidR="005F1467" w:rsidRPr="00EB326B">
        <w:rPr>
          <w:rFonts w:ascii="Arial" w:hAnsi="Arial" w:cs="Arial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(where applicable)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accepted,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scope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 investigation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may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limited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review</w:t>
      </w:r>
      <w:r w:rsidR="005238BE" w:rsidRPr="00EB326B">
        <w:rPr>
          <w:rFonts w:ascii="Arial" w:hAnsi="Arial" w:cs="Arial"/>
          <w:spacing w:val="-3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written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 xml:space="preserve">the </w:t>
      </w:r>
      <w:r w:rsidR="005238BE" w:rsidRPr="00EB326B">
        <w:rPr>
          <w:rFonts w:ascii="Arial" w:hAnsi="Arial" w:cs="Arial"/>
          <w:spacing w:val="-1"/>
          <w:lang w:val="en-CA"/>
        </w:rPr>
        <w:t>recommendatio</w:t>
      </w:r>
      <w:r w:rsidR="005238BE" w:rsidRPr="00EB326B">
        <w:rPr>
          <w:rFonts w:ascii="Arial" w:hAnsi="Arial" w:cs="Arial"/>
          <w:lang w:val="en-CA"/>
        </w:rPr>
        <w:t>n</w:t>
      </w:r>
      <w:r w:rsidR="005238BE" w:rsidRPr="00EB326B">
        <w:rPr>
          <w:rFonts w:ascii="Arial" w:hAnsi="Arial" w:cs="Arial"/>
          <w:spacing w:val="-1"/>
          <w:lang w:val="en-CA"/>
        </w:rPr>
        <w:t xml:space="preserve"> o</w:t>
      </w:r>
      <w:r w:rsidR="005238BE" w:rsidRPr="00EB326B">
        <w:rPr>
          <w:rFonts w:ascii="Arial" w:hAnsi="Arial" w:cs="Arial"/>
          <w:lang w:val="en-CA"/>
        </w:rPr>
        <w:t>f</w:t>
      </w:r>
      <w:r w:rsidR="005238BE" w:rsidRPr="00EB326B">
        <w:rPr>
          <w:rFonts w:ascii="Arial" w:hAnsi="Arial" w:cs="Arial"/>
          <w:spacing w:val="-1"/>
          <w:lang w:val="en-CA"/>
        </w:rPr>
        <w:t xml:space="preserve"> th</w:t>
      </w:r>
      <w:r w:rsidR="005238BE" w:rsidRPr="00EB326B">
        <w:rPr>
          <w:rFonts w:ascii="Arial" w:hAnsi="Arial" w:cs="Arial"/>
          <w:lang w:val="en-CA"/>
        </w:rPr>
        <w:t>e</w:t>
      </w:r>
      <w:r w:rsidR="005238BE" w:rsidRPr="00EB326B">
        <w:rPr>
          <w:rFonts w:ascii="Arial" w:hAnsi="Arial" w:cs="Arial"/>
          <w:spacing w:val="-1"/>
          <w:lang w:val="en-CA"/>
        </w:rPr>
        <w:t xml:space="preserve"> perso</w:t>
      </w:r>
      <w:r w:rsidR="005238BE" w:rsidRPr="00EB326B">
        <w:rPr>
          <w:rFonts w:ascii="Arial" w:hAnsi="Arial" w:cs="Arial"/>
          <w:lang w:val="en-CA"/>
        </w:rPr>
        <w:t>n</w:t>
      </w:r>
      <w:r w:rsidR="005238BE" w:rsidRPr="00EB326B">
        <w:rPr>
          <w:rFonts w:ascii="Arial" w:hAnsi="Arial" w:cs="Arial"/>
          <w:spacing w:val="-1"/>
          <w:lang w:val="en-CA"/>
        </w:rPr>
        <w:t xml:space="preserve"> wh</w:t>
      </w:r>
      <w:r w:rsidR="005238BE" w:rsidRPr="00EB326B">
        <w:rPr>
          <w:rFonts w:ascii="Arial" w:hAnsi="Arial" w:cs="Arial"/>
          <w:lang w:val="en-CA"/>
        </w:rPr>
        <w:t>o</w:t>
      </w:r>
      <w:r w:rsidR="005238BE" w:rsidRPr="00EB326B">
        <w:rPr>
          <w:rFonts w:ascii="Arial" w:hAnsi="Arial" w:cs="Arial"/>
          <w:spacing w:val="-1"/>
          <w:lang w:val="en-CA"/>
        </w:rPr>
        <w:t xml:space="preserve"> recei</w:t>
      </w:r>
      <w:r w:rsidR="005238BE" w:rsidRPr="00EB326B">
        <w:rPr>
          <w:rFonts w:ascii="Arial" w:hAnsi="Arial" w:cs="Arial"/>
          <w:spacing w:val="1"/>
          <w:lang w:val="en-CA"/>
        </w:rPr>
        <w:t>v</w:t>
      </w:r>
      <w:r w:rsidR="005238BE" w:rsidRPr="00EB326B">
        <w:rPr>
          <w:rFonts w:ascii="Arial" w:hAnsi="Arial" w:cs="Arial"/>
          <w:lang w:val="en-CA"/>
        </w:rPr>
        <w:t>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it.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 xml:space="preserve">broker delegates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parties</w:t>
      </w:r>
      <w:r w:rsidRPr="00EB326B">
        <w:rPr>
          <w:rFonts w:ascii="Arial" w:hAnsi="Arial" w:cs="Arial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involved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will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notified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investigati</w:t>
      </w:r>
      <w:r w:rsidR="005238BE" w:rsidRPr="00EB326B">
        <w:rPr>
          <w:rFonts w:ascii="Arial" w:hAnsi="Arial" w:cs="Arial"/>
          <w:spacing w:val="-2"/>
          <w:lang w:val="en-CA"/>
        </w:rPr>
        <w:t>o</w:t>
      </w:r>
      <w:r w:rsidR="005238BE" w:rsidRPr="00EB326B">
        <w:rPr>
          <w:rFonts w:ascii="Arial" w:hAnsi="Arial" w:cs="Arial"/>
          <w:lang w:val="en-CA"/>
        </w:rPr>
        <w:t>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that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spacing w:val="1"/>
          <w:lang w:val="en-CA"/>
        </w:rPr>
        <w:t>a</w:t>
      </w:r>
      <w:r w:rsidR="005238BE" w:rsidRPr="00EB326B">
        <w:rPr>
          <w:rFonts w:ascii="Arial" w:hAnsi="Arial" w:cs="Arial"/>
          <w:lang w:val="en-CA"/>
        </w:rPr>
        <w:t>ny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concerns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includ</w:t>
      </w:r>
      <w:r w:rsidR="005238BE" w:rsidRPr="00EB326B">
        <w:rPr>
          <w:rFonts w:ascii="Arial" w:hAnsi="Arial" w:cs="Arial"/>
          <w:spacing w:val="-2"/>
          <w:lang w:val="en-CA"/>
        </w:rPr>
        <w:t>i</w:t>
      </w:r>
      <w:r w:rsidR="005238BE" w:rsidRPr="00EB326B">
        <w:rPr>
          <w:rFonts w:ascii="Arial" w:hAnsi="Arial" w:cs="Arial"/>
          <w:lang w:val="en-CA"/>
        </w:rPr>
        <w:t>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health 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safety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concerns</w:t>
      </w:r>
      <w:r w:rsidR="005238BE" w:rsidRPr="00EB326B">
        <w:rPr>
          <w:rFonts w:ascii="Arial" w:hAnsi="Arial" w:cs="Arial"/>
          <w:spacing w:val="-1"/>
          <w:lang w:val="en-CA"/>
        </w:rPr>
        <w:t xml:space="preserve"> a</w:t>
      </w:r>
      <w:r w:rsidR="005238BE" w:rsidRPr="00EB326B">
        <w:rPr>
          <w:rFonts w:ascii="Arial" w:hAnsi="Arial" w:cs="Arial"/>
          <w:lang w:val="en-CA"/>
        </w:rPr>
        <w:t>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workplace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disruption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can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mitigated.</w:t>
      </w:r>
    </w:p>
    <w:p w:rsidR="005238BE" w:rsidRPr="00EB326B" w:rsidRDefault="00843C30" w:rsidP="005F146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40" w:hanging="14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lastRenderedPageBreak/>
        <w:t xml:space="preserve">The </w:t>
      </w:r>
      <w:r w:rsidR="00767E6C" w:rsidRPr="00EB326B">
        <w:rPr>
          <w:rFonts w:ascii="Arial" w:hAnsi="Arial" w:cs="Arial"/>
          <w:lang w:val="en-CA"/>
        </w:rPr>
        <w:t>b</w:t>
      </w:r>
      <w:r w:rsidRPr="00EB326B">
        <w:rPr>
          <w:rFonts w:ascii="Arial" w:hAnsi="Arial" w:cs="Arial"/>
          <w:lang w:val="en-CA"/>
        </w:rPr>
        <w:t>rokerage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will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ensure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</w:t>
      </w:r>
      <w:r w:rsidR="005238BE" w:rsidRPr="00EB326B">
        <w:rPr>
          <w:rFonts w:ascii="Arial" w:hAnsi="Arial" w:cs="Arial"/>
          <w:spacing w:val="-1"/>
          <w:lang w:val="en-CA"/>
        </w:rPr>
        <w:t>a</w:t>
      </w:r>
      <w:r w:rsidR="005238BE" w:rsidRPr="00EB326B">
        <w:rPr>
          <w:rFonts w:ascii="Arial" w:hAnsi="Arial" w:cs="Arial"/>
          <w:lang w:val="en-CA"/>
        </w:rPr>
        <w:t>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investiga</w:t>
      </w:r>
      <w:r w:rsidR="005238BE" w:rsidRPr="00EB326B">
        <w:rPr>
          <w:rFonts w:ascii="Arial" w:hAnsi="Arial" w:cs="Arial"/>
          <w:spacing w:val="-2"/>
          <w:lang w:val="en-CA"/>
        </w:rPr>
        <w:t>t</w:t>
      </w:r>
      <w:r w:rsidR="005238BE" w:rsidRPr="00EB326B">
        <w:rPr>
          <w:rFonts w:ascii="Arial" w:hAnsi="Arial" w:cs="Arial"/>
          <w:lang w:val="en-CA"/>
        </w:rPr>
        <w:t>ors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have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been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trained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invest</w:t>
      </w:r>
      <w:r w:rsidR="005238BE" w:rsidRPr="00EB326B">
        <w:rPr>
          <w:rFonts w:ascii="Arial" w:hAnsi="Arial" w:cs="Arial"/>
          <w:spacing w:val="-2"/>
          <w:lang w:val="en-CA"/>
        </w:rPr>
        <w:t>i</w:t>
      </w:r>
      <w:r w:rsidR="005238BE" w:rsidRPr="00EB326B">
        <w:rPr>
          <w:rFonts w:ascii="Arial" w:hAnsi="Arial" w:cs="Arial"/>
          <w:lang w:val="en-CA"/>
        </w:rPr>
        <w:t>gation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process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spacing w:val="-2"/>
          <w:lang w:val="en-CA"/>
        </w:rPr>
        <w:t>t</w:t>
      </w:r>
      <w:r w:rsidR="005238BE" w:rsidRPr="00EB326B">
        <w:rPr>
          <w:rFonts w:ascii="Arial" w:hAnsi="Arial" w:cs="Arial"/>
          <w:lang w:val="en-CA"/>
        </w:rPr>
        <w:t>he principles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natural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justice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ensure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investigati</w:t>
      </w:r>
      <w:r w:rsidR="005238BE" w:rsidRPr="00EB326B">
        <w:rPr>
          <w:rFonts w:ascii="Arial" w:hAnsi="Arial" w:cs="Arial"/>
          <w:spacing w:val="-2"/>
          <w:lang w:val="en-CA"/>
        </w:rPr>
        <w:t>o</w:t>
      </w:r>
      <w:r w:rsidR="005238BE" w:rsidRPr="00EB326B">
        <w:rPr>
          <w:rFonts w:ascii="Arial" w:hAnsi="Arial" w:cs="Arial"/>
          <w:lang w:val="en-CA"/>
        </w:rPr>
        <w:t>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carried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out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fair,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timely, 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respectful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manner.</w:t>
      </w:r>
    </w:p>
    <w:p w:rsidR="005238BE" w:rsidRPr="00EE7761" w:rsidRDefault="005238BE" w:rsidP="005F1467">
      <w:pPr>
        <w:kinsoku w:val="0"/>
        <w:overflowPunct w:val="0"/>
        <w:autoSpaceDE w:val="0"/>
        <w:autoSpaceDN w:val="0"/>
        <w:adjustRightInd w:val="0"/>
        <w:spacing w:before="160" w:line="259" w:lineRule="auto"/>
        <w:ind w:left="130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Investigat</w:t>
      </w:r>
      <w:r w:rsidRPr="00EE7761">
        <w:rPr>
          <w:rFonts w:ascii="Arial" w:hAnsi="Arial" w:cs="Arial"/>
          <w:b/>
          <w:color w:val="595959" w:themeColor="text1" w:themeTint="A6"/>
          <w:spacing w:val="8"/>
          <w:sz w:val="24"/>
          <w:szCs w:val="24"/>
          <w:lang w:val="en-CA"/>
        </w:rPr>
        <w:t>i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o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n</w:t>
      </w:r>
      <w:r w:rsidRPr="00EE7761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>P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rocedure</w:t>
      </w:r>
    </w:p>
    <w:p w:rsidR="005238BE" w:rsidRPr="00EB326B" w:rsidRDefault="005238BE" w:rsidP="005F146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29" w:right="446" w:hanging="14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In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conducting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investigation,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invest</w:t>
      </w:r>
      <w:r w:rsidRPr="00EB326B">
        <w:rPr>
          <w:rFonts w:ascii="Arial" w:hAnsi="Arial" w:cs="Arial"/>
          <w:spacing w:val="-1"/>
          <w:lang w:val="en-CA"/>
        </w:rPr>
        <w:t>i</w:t>
      </w:r>
      <w:r w:rsidRPr="00EB326B">
        <w:rPr>
          <w:rFonts w:ascii="Arial" w:hAnsi="Arial" w:cs="Arial"/>
          <w:lang w:val="en-CA"/>
        </w:rPr>
        <w:t>gator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should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thoroughly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="00F706D1" w:rsidRPr="00EB326B">
        <w:rPr>
          <w:rFonts w:ascii="Arial" w:hAnsi="Arial" w:cs="Arial"/>
          <w:lang w:val="en-CA"/>
        </w:rPr>
        <w:t>explore</w:t>
      </w:r>
      <w:r w:rsidR="00F706D1"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 matter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they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see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fit</w:t>
      </w:r>
      <w:r w:rsidR="00F706D1" w:rsidRPr="00EB326B">
        <w:rPr>
          <w:rFonts w:ascii="Arial" w:hAnsi="Arial" w:cs="Arial"/>
          <w:lang w:val="en-CA"/>
        </w:rPr>
        <w:t>,</w:t>
      </w:r>
      <w:r w:rsidR="00F706D1" w:rsidRPr="00EB326B">
        <w:rPr>
          <w:rFonts w:ascii="Arial" w:hAnsi="Arial" w:cs="Arial"/>
          <w:spacing w:val="-1"/>
          <w:lang w:val="en-CA"/>
        </w:rPr>
        <w:t xml:space="preserve"> and then </w:t>
      </w:r>
      <w:r w:rsidRPr="00EB326B">
        <w:rPr>
          <w:rFonts w:ascii="Arial" w:hAnsi="Arial" w:cs="Arial"/>
          <w:lang w:val="en-CA"/>
        </w:rPr>
        <w:t>inform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complainant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status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of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inves</w:t>
      </w:r>
      <w:r w:rsidRPr="00EB326B">
        <w:rPr>
          <w:rFonts w:ascii="Arial" w:hAnsi="Arial" w:cs="Arial"/>
          <w:spacing w:val="-2"/>
          <w:lang w:val="en-CA"/>
        </w:rPr>
        <w:t>t</w:t>
      </w:r>
      <w:r w:rsidRPr="00EB326B">
        <w:rPr>
          <w:rFonts w:ascii="Arial" w:hAnsi="Arial" w:cs="Arial"/>
          <w:spacing w:val="-1"/>
          <w:lang w:val="en-CA"/>
        </w:rPr>
        <w:t>i</w:t>
      </w:r>
      <w:r w:rsidRPr="00EB326B">
        <w:rPr>
          <w:rFonts w:ascii="Arial" w:hAnsi="Arial" w:cs="Arial"/>
          <w:lang w:val="en-CA"/>
        </w:rPr>
        <w:t>gation. Some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of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information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to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be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collected</w:t>
      </w:r>
      <w:r w:rsidRPr="00EB326B">
        <w:rPr>
          <w:rFonts w:ascii="Arial" w:hAnsi="Arial" w:cs="Arial"/>
          <w:spacing w:val="-1"/>
          <w:lang w:val="en-CA"/>
        </w:rPr>
        <w:t xml:space="preserve"> an</w:t>
      </w:r>
      <w:r w:rsidRPr="00EB326B">
        <w:rPr>
          <w:rFonts w:ascii="Arial" w:hAnsi="Arial" w:cs="Arial"/>
          <w:lang w:val="en-CA"/>
        </w:rPr>
        <w:t>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conside</w:t>
      </w:r>
      <w:r w:rsidRPr="00EB326B">
        <w:rPr>
          <w:rFonts w:ascii="Arial" w:hAnsi="Arial" w:cs="Arial"/>
          <w:spacing w:val="-2"/>
          <w:lang w:val="en-CA"/>
        </w:rPr>
        <w:t>r</w:t>
      </w:r>
      <w:r w:rsidRPr="00EB326B">
        <w:rPr>
          <w:rFonts w:ascii="Arial" w:hAnsi="Arial" w:cs="Arial"/>
          <w:lang w:val="en-CA"/>
        </w:rPr>
        <w:t>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investigati</w:t>
      </w:r>
      <w:r w:rsidRPr="00EB326B">
        <w:rPr>
          <w:rFonts w:ascii="Arial" w:hAnsi="Arial" w:cs="Arial"/>
          <w:spacing w:val="-2"/>
          <w:lang w:val="en-CA"/>
        </w:rPr>
        <w:t>o</w:t>
      </w:r>
      <w:r w:rsidRPr="00EB326B">
        <w:rPr>
          <w:rFonts w:ascii="Arial" w:hAnsi="Arial" w:cs="Arial"/>
          <w:lang w:val="en-CA"/>
        </w:rPr>
        <w:t>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may include:</w:t>
      </w:r>
    </w:p>
    <w:p w:rsidR="005238BE" w:rsidRPr="00EB326B" w:rsidRDefault="00F706D1" w:rsidP="005F1467">
      <w:pPr>
        <w:numPr>
          <w:ilvl w:val="0"/>
          <w:numId w:val="36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after="120" w:line="259" w:lineRule="auto"/>
        <w:ind w:left="491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C</w:t>
      </w:r>
      <w:r w:rsidR="005238BE" w:rsidRPr="00EB326B">
        <w:rPr>
          <w:rFonts w:ascii="Arial" w:hAnsi="Arial" w:cs="Arial"/>
          <w:lang w:val="en-CA"/>
        </w:rPr>
        <w:t>onfirm</w:t>
      </w:r>
      <w:r w:rsidR="00C65723" w:rsidRPr="00EB326B">
        <w:rPr>
          <w:rFonts w:ascii="Arial" w:hAnsi="Arial" w:cs="Arial"/>
          <w:lang w:val="en-CA"/>
        </w:rPr>
        <w:t>ation of 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name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position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complainant</w:t>
      </w:r>
    </w:p>
    <w:p w:rsidR="005238BE" w:rsidRPr="00EB326B" w:rsidRDefault="00F706D1" w:rsidP="005F1467">
      <w:pPr>
        <w:numPr>
          <w:ilvl w:val="0"/>
          <w:numId w:val="36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15" w:after="120" w:line="259" w:lineRule="auto"/>
        <w:ind w:left="491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I</w:t>
      </w:r>
      <w:r w:rsidR="005238BE" w:rsidRPr="00EB326B">
        <w:rPr>
          <w:rFonts w:ascii="Arial" w:hAnsi="Arial" w:cs="Arial"/>
          <w:lang w:val="en-CA"/>
        </w:rPr>
        <w:t>dentif</w:t>
      </w:r>
      <w:r w:rsidR="00C65723" w:rsidRPr="00EB326B">
        <w:rPr>
          <w:rFonts w:ascii="Arial" w:hAnsi="Arial" w:cs="Arial"/>
          <w:lang w:val="en-CA"/>
        </w:rPr>
        <w:t>ication 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</w:t>
      </w:r>
      <w:r w:rsidR="005238BE" w:rsidRPr="00EB326B">
        <w:rPr>
          <w:rFonts w:ascii="Arial" w:hAnsi="Arial" w:cs="Arial"/>
          <w:spacing w:val="-2"/>
          <w:lang w:val="en-CA"/>
        </w:rPr>
        <w:t>h</w:t>
      </w:r>
      <w:r w:rsidR="005238BE" w:rsidRPr="00EB326B">
        <w:rPr>
          <w:rFonts w:ascii="Arial" w:hAnsi="Arial" w:cs="Arial"/>
          <w:lang w:val="en-CA"/>
        </w:rPr>
        <w:t>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C65723" w:rsidRPr="00EB326B">
        <w:rPr>
          <w:rFonts w:ascii="Arial" w:hAnsi="Arial" w:cs="Arial"/>
          <w:lang w:val="en-CA"/>
        </w:rPr>
        <w:t>individual</w:t>
      </w:r>
      <w:r w:rsidR="00C65723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whose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conduct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cau</w:t>
      </w:r>
      <w:r w:rsidR="005238BE" w:rsidRPr="00EB326B">
        <w:rPr>
          <w:rFonts w:ascii="Arial" w:hAnsi="Arial" w:cs="Arial"/>
          <w:spacing w:val="-2"/>
          <w:lang w:val="en-CA"/>
        </w:rPr>
        <w:t>s</w:t>
      </w:r>
      <w:r w:rsidR="005238BE" w:rsidRPr="00EB326B">
        <w:rPr>
          <w:rFonts w:ascii="Arial" w:hAnsi="Arial" w:cs="Arial"/>
          <w:lang w:val="en-CA"/>
        </w:rPr>
        <w:t>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offense</w:t>
      </w:r>
    </w:p>
    <w:p w:rsidR="005238BE" w:rsidRPr="00EB326B" w:rsidRDefault="00F706D1" w:rsidP="005F1467">
      <w:pPr>
        <w:numPr>
          <w:ilvl w:val="0"/>
          <w:numId w:val="36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15" w:after="120" w:line="259" w:lineRule="auto"/>
        <w:ind w:left="491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T</w:t>
      </w:r>
      <w:r w:rsidR="005238BE" w:rsidRPr="00EB326B">
        <w:rPr>
          <w:rFonts w:ascii="Arial" w:hAnsi="Arial" w:cs="Arial"/>
          <w:lang w:val="en-CA"/>
        </w:rPr>
        <w:t>horoughly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ascertain</w:t>
      </w:r>
      <w:r w:rsidR="00C65723" w:rsidRPr="00EB326B">
        <w:rPr>
          <w:rFonts w:ascii="Arial" w:hAnsi="Arial" w:cs="Arial"/>
          <w:lang w:val="en-CA"/>
        </w:rPr>
        <w:t>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all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facts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 allegat</w:t>
      </w:r>
      <w:r w:rsidR="005238BE" w:rsidRPr="00EB326B">
        <w:rPr>
          <w:rFonts w:ascii="Arial" w:hAnsi="Arial" w:cs="Arial"/>
          <w:spacing w:val="-2"/>
          <w:lang w:val="en-CA"/>
        </w:rPr>
        <w:t>i</w:t>
      </w:r>
      <w:r w:rsidR="005238BE" w:rsidRPr="00EB326B">
        <w:rPr>
          <w:rFonts w:ascii="Arial" w:hAnsi="Arial" w:cs="Arial"/>
          <w:spacing w:val="-1"/>
          <w:lang w:val="en-CA"/>
        </w:rPr>
        <w:t>o</w:t>
      </w:r>
      <w:r w:rsidR="005238BE" w:rsidRPr="00EB326B">
        <w:rPr>
          <w:rFonts w:ascii="Arial" w:hAnsi="Arial" w:cs="Arial"/>
          <w:lang w:val="en-CA"/>
        </w:rPr>
        <w:t>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har</w:t>
      </w:r>
      <w:r w:rsidR="005238BE" w:rsidRPr="00EB326B">
        <w:rPr>
          <w:rFonts w:ascii="Arial" w:hAnsi="Arial" w:cs="Arial"/>
          <w:spacing w:val="1"/>
          <w:lang w:val="en-CA"/>
        </w:rPr>
        <w:t>a</w:t>
      </w:r>
      <w:r w:rsidR="005238BE" w:rsidRPr="00EB326B">
        <w:rPr>
          <w:rFonts w:ascii="Arial" w:hAnsi="Arial" w:cs="Arial"/>
          <w:lang w:val="en-CA"/>
        </w:rPr>
        <w:t>ssment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violence</w:t>
      </w:r>
    </w:p>
    <w:p w:rsidR="005238BE" w:rsidRPr="00EB326B" w:rsidRDefault="00F706D1" w:rsidP="005F1467">
      <w:pPr>
        <w:numPr>
          <w:ilvl w:val="0"/>
          <w:numId w:val="36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15" w:after="120" w:line="259" w:lineRule="auto"/>
        <w:ind w:left="491" w:right="417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D</w:t>
      </w:r>
      <w:r w:rsidR="005238BE" w:rsidRPr="00EB326B">
        <w:rPr>
          <w:rFonts w:ascii="Arial" w:hAnsi="Arial" w:cs="Arial"/>
          <w:lang w:val="en-CA"/>
        </w:rPr>
        <w:t>etermin</w:t>
      </w:r>
      <w:r w:rsidR="00C65723" w:rsidRPr="00EB326B">
        <w:rPr>
          <w:rFonts w:ascii="Arial" w:hAnsi="Arial" w:cs="Arial"/>
          <w:lang w:val="en-CA"/>
        </w:rPr>
        <w:t>ing 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frequency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type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C65723" w:rsidRPr="00EB326B">
        <w:rPr>
          <w:rFonts w:ascii="Arial" w:hAnsi="Arial" w:cs="Arial"/>
          <w:spacing w:val="-1"/>
          <w:lang w:val="en-CA"/>
        </w:rPr>
        <w:t xml:space="preserve">the </w:t>
      </w:r>
      <w:r w:rsidR="005238BE" w:rsidRPr="00EB326B">
        <w:rPr>
          <w:rFonts w:ascii="Arial" w:hAnsi="Arial" w:cs="Arial"/>
          <w:lang w:val="en-CA"/>
        </w:rPr>
        <w:t>alleged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spacing w:val="-2"/>
          <w:lang w:val="en-CA"/>
        </w:rPr>
        <w:t>o</w:t>
      </w:r>
      <w:r w:rsidR="005238BE" w:rsidRPr="00EB326B">
        <w:rPr>
          <w:rFonts w:ascii="Arial" w:hAnsi="Arial" w:cs="Arial"/>
          <w:lang w:val="en-CA"/>
        </w:rPr>
        <w:t>bjectionab</w:t>
      </w:r>
      <w:r w:rsidR="005238BE" w:rsidRPr="00EB326B">
        <w:rPr>
          <w:rFonts w:ascii="Arial" w:hAnsi="Arial" w:cs="Arial"/>
          <w:spacing w:val="-2"/>
          <w:lang w:val="en-CA"/>
        </w:rPr>
        <w:t>l</w:t>
      </w:r>
      <w:r w:rsidR="005238BE" w:rsidRPr="00EB326B">
        <w:rPr>
          <w:rFonts w:ascii="Arial" w:hAnsi="Arial" w:cs="Arial"/>
          <w:lang w:val="en-CA"/>
        </w:rPr>
        <w:t>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conduct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and,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possible, 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dates</w:t>
      </w:r>
      <w:r w:rsidR="005238BE" w:rsidRPr="00EB326B">
        <w:rPr>
          <w:rFonts w:ascii="Arial" w:hAnsi="Arial" w:cs="Arial"/>
          <w:spacing w:val="-1"/>
          <w:lang w:val="en-CA"/>
        </w:rPr>
        <w:t xml:space="preserve"> a</w:t>
      </w:r>
      <w:r w:rsidR="005238BE" w:rsidRPr="00EB326B">
        <w:rPr>
          <w:rFonts w:ascii="Arial" w:hAnsi="Arial" w:cs="Arial"/>
          <w:lang w:val="en-CA"/>
        </w:rPr>
        <w:t>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locations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where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spacing w:val="-1"/>
          <w:lang w:val="en-CA"/>
        </w:rPr>
        <w:t xml:space="preserve">the </w:t>
      </w:r>
      <w:r w:rsidR="005238BE" w:rsidRPr="00EB326B">
        <w:rPr>
          <w:rFonts w:ascii="Arial" w:hAnsi="Arial" w:cs="Arial"/>
          <w:lang w:val="en-CA"/>
        </w:rPr>
        <w:t>alleged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</w:t>
      </w:r>
      <w:r w:rsidR="005238BE" w:rsidRPr="00EB326B">
        <w:rPr>
          <w:rFonts w:ascii="Arial" w:hAnsi="Arial" w:cs="Arial"/>
          <w:spacing w:val="-2"/>
          <w:lang w:val="en-CA"/>
        </w:rPr>
        <w:t>o</w:t>
      </w:r>
      <w:r w:rsidR="005238BE" w:rsidRPr="00EB326B">
        <w:rPr>
          <w:rFonts w:ascii="Arial" w:hAnsi="Arial" w:cs="Arial"/>
          <w:lang w:val="en-CA"/>
        </w:rPr>
        <w:t>nduct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occurred</w:t>
      </w:r>
    </w:p>
    <w:p w:rsidR="005238BE" w:rsidRPr="00EB326B" w:rsidRDefault="00F706D1" w:rsidP="005F1467">
      <w:pPr>
        <w:numPr>
          <w:ilvl w:val="0"/>
          <w:numId w:val="36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6" w:after="120" w:line="259" w:lineRule="auto"/>
        <w:ind w:left="491" w:right="701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D</w:t>
      </w:r>
      <w:r w:rsidR="00C65723" w:rsidRPr="00EB326B">
        <w:rPr>
          <w:rFonts w:ascii="Arial" w:hAnsi="Arial" w:cs="Arial"/>
          <w:lang w:val="en-CA"/>
        </w:rPr>
        <w:t>etermining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impact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(physical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emotional)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alleged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conduct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 complainant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</w:t>
      </w:r>
      <w:r w:rsidRPr="00EB326B">
        <w:rPr>
          <w:rFonts w:ascii="Arial" w:hAnsi="Arial" w:cs="Arial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witnesses</w:t>
      </w:r>
    </w:p>
    <w:p w:rsidR="005238BE" w:rsidRPr="00EB326B" w:rsidRDefault="00F706D1" w:rsidP="005F1467">
      <w:pPr>
        <w:numPr>
          <w:ilvl w:val="0"/>
          <w:numId w:val="36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4" w:after="120" w:line="259" w:lineRule="auto"/>
        <w:ind w:left="491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I</w:t>
      </w:r>
      <w:r w:rsidR="00C65723" w:rsidRPr="00EB326B">
        <w:rPr>
          <w:rFonts w:ascii="Arial" w:hAnsi="Arial" w:cs="Arial"/>
          <w:lang w:val="en-CA"/>
        </w:rPr>
        <w:t>dentifying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witnesses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who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observed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al</w:t>
      </w:r>
      <w:r w:rsidR="005238BE" w:rsidRPr="00EB326B">
        <w:rPr>
          <w:rFonts w:ascii="Arial" w:hAnsi="Arial" w:cs="Arial"/>
          <w:spacing w:val="-2"/>
          <w:lang w:val="en-CA"/>
        </w:rPr>
        <w:t>l</w:t>
      </w:r>
      <w:r w:rsidR="005238BE" w:rsidRPr="00EB326B">
        <w:rPr>
          <w:rFonts w:ascii="Arial" w:hAnsi="Arial" w:cs="Arial"/>
          <w:lang w:val="en-CA"/>
        </w:rPr>
        <w:t>eged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</w:t>
      </w:r>
      <w:r w:rsidR="005238BE" w:rsidRPr="00EB326B">
        <w:rPr>
          <w:rFonts w:ascii="Arial" w:hAnsi="Arial" w:cs="Arial"/>
          <w:spacing w:val="-2"/>
          <w:lang w:val="en-CA"/>
        </w:rPr>
        <w:t>o</w:t>
      </w:r>
      <w:r w:rsidR="005238BE" w:rsidRPr="00EB326B">
        <w:rPr>
          <w:rFonts w:ascii="Arial" w:hAnsi="Arial" w:cs="Arial"/>
          <w:lang w:val="en-CA"/>
        </w:rPr>
        <w:t>nduct</w:t>
      </w:r>
    </w:p>
    <w:p w:rsidR="005238BE" w:rsidRPr="00EB326B" w:rsidRDefault="00F706D1" w:rsidP="005F1467">
      <w:pPr>
        <w:numPr>
          <w:ilvl w:val="0"/>
          <w:numId w:val="36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15" w:after="120" w:line="259" w:lineRule="auto"/>
        <w:ind w:left="491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lang w:val="en-CA"/>
        </w:rPr>
        <w:t>sk</w:t>
      </w:r>
      <w:r w:rsidR="00C65723" w:rsidRPr="00EB326B">
        <w:rPr>
          <w:rFonts w:ascii="Arial" w:hAnsi="Arial" w:cs="Arial"/>
          <w:lang w:val="en-CA"/>
        </w:rPr>
        <w:t>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individual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how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 xml:space="preserve">they </w:t>
      </w:r>
      <w:r w:rsidR="005238BE" w:rsidRPr="00EB326B">
        <w:rPr>
          <w:rFonts w:ascii="Arial" w:hAnsi="Arial" w:cs="Arial"/>
          <w:lang w:val="en-CA"/>
        </w:rPr>
        <w:t>responded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object</w:t>
      </w:r>
      <w:r w:rsidR="005238BE" w:rsidRPr="00EB326B">
        <w:rPr>
          <w:rFonts w:ascii="Arial" w:hAnsi="Arial" w:cs="Arial"/>
          <w:spacing w:val="-2"/>
          <w:lang w:val="en-CA"/>
        </w:rPr>
        <w:t>i</w:t>
      </w:r>
      <w:r w:rsidR="005238BE" w:rsidRPr="00EB326B">
        <w:rPr>
          <w:rFonts w:ascii="Arial" w:hAnsi="Arial" w:cs="Arial"/>
          <w:spacing w:val="-1"/>
          <w:lang w:val="en-CA"/>
        </w:rPr>
        <w:t>o</w:t>
      </w:r>
      <w:r w:rsidR="005238BE" w:rsidRPr="00EB326B">
        <w:rPr>
          <w:rFonts w:ascii="Arial" w:hAnsi="Arial" w:cs="Arial"/>
          <w:lang w:val="en-CA"/>
        </w:rPr>
        <w:t>nable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</w:t>
      </w:r>
      <w:r w:rsidR="005238BE" w:rsidRPr="00EB326B">
        <w:rPr>
          <w:rFonts w:ascii="Arial" w:hAnsi="Arial" w:cs="Arial"/>
          <w:spacing w:val="-2"/>
          <w:lang w:val="en-CA"/>
        </w:rPr>
        <w:t>o</w:t>
      </w:r>
      <w:r w:rsidR="005238BE" w:rsidRPr="00EB326B">
        <w:rPr>
          <w:rFonts w:ascii="Arial" w:hAnsi="Arial" w:cs="Arial"/>
          <w:lang w:val="en-CA"/>
        </w:rPr>
        <w:t>nduct</w:t>
      </w:r>
    </w:p>
    <w:p w:rsidR="005238BE" w:rsidRPr="00EB326B" w:rsidRDefault="00F706D1" w:rsidP="005F1467">
      <w:pPr>
        <w:numPr>
          <w:ilvl w:val="0"/>
          <w:numId w:val="36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15" w:after="120" w:line="259" w:lineRule="auto"/>
        <w:ind w:left="491" w:right="570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D</w:t>
      </w:r>
      <w:r w:rsidR="005238BE" w:rsidRPr="00EB326B">
        <w:rPr>
          <w:rFonts w:ascii="Arial" w:hAnsi="Arial" w:cs="Arial"/>
          <w:lang w:val="en-CA"/>
        </w:rPr>
        <w:t>etermin</w:t>
      </w:r>
      <w:r w:rsidR="00C65723" w:rsidRPr="00EB326B">
        <w:rPr>
          <w:rFonts w:ascii="Arial" w:hAnsi="Arial" w:cs="Arial"/>
          <w:lang w:val="en-CA"/>
        </w:rPr>
        <w:t>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whether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complainant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consul</w:t>
      </w:r>
      <w:r w:rsidR="005238BE" w:rsidRPr="00EB326B">
        <w:rPr>
          <w:rFonts w:ascii="Arial" w:hAnsi="Arial" w:cs="Arial"/>
          <w:spacing w:val="-2"/>
          <w:lang w:val="en-CA"/>
        </w:rPr>
        <w:t>t</w:t>
      </w:r>
      <w:r w:rsidR="005238BE" w:rsidRPr="00EB326B">
        <w:rPr>
          <w:rFonts w:ascii="Arial" w:hAnsi="Arial" w:cs="Arial"/>
          <w:lang w:val="en-CA"/>
        </w:rPr>
        <w:t>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anyone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else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about</w:t>
      </w:r>
      <w:r w:rsidR="005238BE" w:rsidRPr="00EB326B">
        <w:rPr>
          <w:rFonts w:ascii="Arial" w:hAnsi="Arial" w:cs="Arial"/>
          <w:spacing w:val="-2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alleged conduct</w:t>
      </w:r>
      <w:r w:rsidR="005238BE" w:rsidRPr="00EB326B">
        <w:rPr>
          <w:rFonts w:ascii="Arial" w:hAnsi="Arial" w:cs="Arial"/>
          <w:spacing w:val="-1"/>
          <w:lang w:val="en-CA"/>
        </w:rPr>
        <w:t xml:space="preserve"> a</w:t>
      </w:r>
      <w:r w:rsidR="005238BE" w:rsidRPr="00EB326B">
        <w:rPr>
          <w:rFonts w:ascii="Arial" w:hAnsi="Arial" w:cs="Arial"/>
          <w:lang w:val="en-CA"/>
        </w:rPr>
        <w:t>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take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n</w:t>
      </w:r>
      <w:r w:rsidR="005238BE" w:rsidRPr="00EB326B">
        <w:rPr>
          <w:rFonts w:ascii="Arial" w:hAnsi="Arial" w:cs="Arial"/>
          <w:spacing w:val="-2"/>
          <w:lang w:val="en-CA"/>
        </w:rPr>
        <w:t>o</w:t>
      </w:r>
      <w:r w:rsidR="005238BE" w:rsidRPr="00EB326B">
        <w:rPr>
          <w:rFonts w:ascii="Arial" w:hAnsi="Arial" w:cs="Arial"/>
          <w:lang w:val="en-CA"/>
        </w:rPr>
        <w:t>te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who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else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knows 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their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response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disclosure</w:t>
      </w:r>
    </w:p>
    <w:p w:rsidR="005238BE" w:rsidRPr="00EB326B" w:rsidRDefault="00F706D1" w:rsidP="005F1467">
      <w:pPr>
        <w:numPr>
          <w:ilvl w:val="0"/>
          <w:numId w:val="36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4" w:after="120" w:line="259" w:lineRule="auto"/>
        <w:ind w:left="491" w:right="315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Developing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thorough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understand</w:t>
      </w:r>
      <w:r w:rsidR="005238BE" w:rsidRPr="00EB326B">
        <w:rPr>
          <w:rFonts w:ascii="Arial" w:hAnsi="Arial" w:cs="Arial"/>
          <w:spacing w:val="-2"/>
          <w:lang w:val="en-CA"/>
        </w:rPr>
        <w:t>i</w:t>
      </w:r>
      <w:r w:rsidR="005238BE" w:rsidRPr="00EB326B">
        <w:rPr>
          <w:rFonts w:ascii="Arial" w:hAnsi="Arial" w:cs="Arial"/>
          <w:lang w:val="en-CA"/>
        </w:rPr>
        <w:t>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professional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relationship,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degree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 control</w:t>
      </w:r>
      <w:r w:rsidRPr="00EB326B">
        <w:rPr>
          <w:rFonts w:ascii="Arial" w:hAnsi="Arial" w:cs="Arial"/>
          <w:lang w:val="en-CA"/>
        </w:rPr>
        <w:t>,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amount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interaction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between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person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whose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conduct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caused offense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C65723" w:rsidRPr="00EB326B">
        <w:rPr>
          <w:rFonts w:ascii="Arial" w:hAnsi="Arial" w:cs="Arial"/>
          <w:spacing w:val="-1"/>
          <w:lang w:val="en-CA"/>
        </w:rPr>
        <w:t xml:space="preserve">the </w:t>
      </w:r>
      <w:r w:rsidR="005238BE" w:rsidRPr="00EB326B">
        <w:rPr>
          <w:rFonts w:ascii="Arial" w:hAnsi="Arial" w:cs="Arial"/>
          <w:lang w:val="en-CA"/>
        </w:rPr>
        <w:t>complainant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(Does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</w:t>
      </w:r>
      <w:r w:rsidR="005238BE" w:rsidRPr="00EB326B">
        <w:rPr>
          <w:rFonts w:ascii="Arial" w:hAnsi="Arial" w:cs="Arial"/>
          <w:spacing w:val="1"/>
          <w:lang w:val="en-CA"/>
        </w:rPr>
        <w:t>e</w:t>
      </w:r>
      <w:r w:rsidR="005238BE" w:rsidRPr="00EB326B">
        <w:rPr>
          <w:rFonts w:ascii="Arial" w:hAnsi="Arial" w:cs="Arial"/>
          <w:lang w:val="en-CA"/>
        </w:rPr>
        <w:t>rson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control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compensation,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terms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 xml:space="preserve">of </w:t>
      </w:r>
      <w:r w:rsidR="005238BE" w:rsidRPr="00EB326B">
        <w:rPr>
          <w:rFonts w:ascii="Arial" w:hAnsi="Arial" w:cs="Arial"/>
          <w:spacing w:val="-1"/>
          <w:lang w:val="en-CA"/>
        </w:rPr>
        <w:t>employmen</w:t>
      </w:r>
      <w:r w:rsidR="005238BE" w:rsidRPr="00EB326B">
        <w:rPr>
          <w:rFonts w:ascii="Arial" w:hAnsi="Arial" w:cs="Arial"/>
          <w:lang w:val="en-CA"/>
        </w:rPr>
        <w:t>t</w:t>
      </w:r>
      <w:r w:rsidRPr="00EB326B">
        <w:rPr>
          <w:rFonts w:ascii="Arial" w:hAnsi="Arial" w:cs="Arial"/>
          <w:lang w:val="en-CA"/>
        </w:rPr>
        <w:t>,</w:t>
      </w:r>
      <w:r w:rsidR="005238BE" w:rsidRPr="00EB326B">
        <w:rPr>
          <w:rFonts w:ascii="Arial" w:hAnsi="Arial" w:cs="Arial"/>
          <w:spacing w:val="-1"/>
          <w:lang w:val="en-CA"/>
        </w:rPr>
        <w:t xml:space="preserve"> o</w:t>
      </w:r>
      <w:r w:rsidR="005238BE" w:rsidRPr="00EB326B">
        <w:rPr>
          <w:rFonts w:ascii="Arial" w:hAnsi="Arial" w:cs="Arial"/>
          <w:lang w:val="en-CA"/>
        </w:rPr>
        <w:t>r</w:t>
      </w:r>
      <w:r w:rsidR="005238BE" w:rsidRPr="00EB326B">
        <w:rPr>
          <w:rFonts w:ascii="Arial" w:hAnsi="Arial" w:cs="Arial"/>
          <w:spacing w:val="-1"/>
          <w:lang w:val="en-CA"/>
        </w:rPr>
        <w:t xml:space="preserve"> promotions</w:t>
      </w:r>
      <w:r w:rsidR="005238BE" w:rsidRPr="00EB326B">
        <w:rPr>
          <w:rFonts w:ascii="Arial" w:hAnsi="Arial" w:cs="Arial"/>
          <w:lang w:val="en-CA"/>
        </w:rPr>
        <w:t>?</w:t>
      </w:r>
      <w:r w:rsidR="005238BE" w:rsidRPr="00EB326B">
        <w:rPr>
          <w:rFonts w:ascii="Arial" w:hAnsi="Arial" w:cs="Arial"/>
          <w:spacing w:val="-1"/>
          <w:lang w:val="en-CA"/>
        </w:rPr>
        <w:t xml:space="preserve"> D</w:t>
      </w:r>
      <w:r w:rsidR="005238BE" w:rsidRPr="00EB326B">
        <w:rPr>
          <w:rFonts w:ascii="Arial" w:hAnsi="Arial" w:cs="Arial"/>
          <w:lang w:val="en-CA"/>
        </w:rPr>
        <w:t>o</w:t>
      </w:r>
      <w:r w:rsidR="005238BE" w:rsidRPr="00EB326B">
        <w:rPr>
          <w:rFonts w:ascii="Arial" w:hAnsi="Arial" w:cs="Arial"/>
          <w:spacing w:val="-1"/>
          <w:lang w:val="en-CA"/>
        </w:rPr>
        <w:t xml:space="preserve"> thes</w:t>
      </w:r>
      <w:r w:rsidR="005238BE" w:rsidRPr="00EB326B">
        <w:rPr>
          <w:rFonts w:ascii="Arial" w:hAnsi="Arial" w:cs="Arial"/>
          <w:lang w:val="en-CA"/>
        </w:rPr>
        <w:t>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spacing w:val="2"/>
          <w:lang w:val="en-CA"/>
        </w:rPr>
        <w:t>i</w:t>
      </w:r>
      <w:r w:rsidR="005238BE" w:rsidRPr="00EB326B">
        <w:rPr>
          <w:rFonts w:ascii="Arial" w:hAnsi="Arial" w:cs="Arial"/>
          <w:lang w:val="en-CA"/>
        </w:rPr>
        <w:t>ndividuals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work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close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proximity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spacing w:val="1"/>
          <w:lang w:val="en-CA"/>
        </w:rPr>
        <w:t>t</w:t>
      </w:r>
      <w:r w:rsidR="005238BE" w:rsidRPr="00EB326B">
        <w:rPr>
          <w:rFonts w:ascii="Arial" w:hAnsi="Arial" w:cs="Arial"/>
          <w:lang w:val="en-CA"/>
        </w:rPr>
        <w:t>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 xml:space="preserve">one </w:t>
      </w:r>
      <w:r w:rsidR="005238BE" w:rsidRPr="00EB326B">
        <w:rPr>
          <w:rFonts w:ascii="Arial" w:hAnsi="Arial" w:cs="Arial"/>
          <w:spacing w:val="-1"/>
          <w:lang w:val="en-CA"/>
        </w:rPr>
        <w:t>anothe</w:t>
      </w:r>
      <w:r w:rsidR="005238BE" w:rsidRPr="00EB326B">
        <w:rPr>
          <w:rFonts w:ascii="Arial" w:hAnsi="Arial" w:cs="Arial"/>
          <w:lang w:val="en-CA"/>
        </w:rPr>
        <w:t>r</w:t>
      </w:r>
      <w:r w:rsidR="005238BE" w:rsidRPr="00EB326B">
        <w:rPr>
          <w:rFonts w:ascii="Arial" w:hAnsi="Arial" w:cs="Arial"/>
          <w:spacing w:val="-1"/>
          <w:lang w:val="en-CA"/>
        </w:rPr>
        <w:t xml:space="preserve"> o</w:t>
      </w:r>
      <w:r w:rsidR="005238BE" w:rsidRPr="00EB326B">
        <w:rPr>
          <w:rFonts w:ascii="Arial" w:hAnsi="Arial" w:cs="Arial"/>
          <w:lang w:val="en-CA"/>
        </w:rPr>
        <w:t>r</w:t>
      </w:r>
      <w:r w:rsidR="005238BE" w:rsidRPr="00EB326B">
        <w:rPr>
          <w:rFonts w:ascii="Arial" w:hAnsi="Arial" w:cs="Arial"/>
          <w:spacing w:val="-1"/>
          <w:lang w:val="en-CA"/>
        </w:rPr>
        <w:t xml:space="preserve"> o</w:t>
      </w:r>
      <w:r w:rsidR="005238BE" w:rsidRPr="00EB326B">
        <w:rPr>
          <w:rFonts w:ascii="Arial" w:hAnsi="Arial" w:cs="Arial"/>
          <w:lang w:val="en-CA"/>
        </w:rPr>
        <w:t>n 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same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projects?)</w:t>
      </w:r>
    </w:p>
    <w:p w:rsidR="005238BE" w:rsidRPr="00EB326B" w:rsidRDefault="00F706D1" w:rsidP="005F1467">
      <w:pPr>
        <w:numPr>
          <w:ilvl w:val="0"/>
          <w:numId w:val="36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4" w:after="120" w:line="259" w:lineRule="auto"/>
        <w:ind w:left="491" w:right="144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D</w:t>
      </w:r>
      <w:r w:rsidR="005238BE" w:rsidRPr="00EB326B">
        <w:rPr>
          <w:rFonts w:ascii="Arial" w:hAnsi="Arial" w:cs="Arial"/>
          <w:lang w:val="en-CA"/>
        </w:rPr>
        <w:t>etermin</w:t>
      </w:r>
      <w:r w:rsidR="00C65723" w:rsidRPr="00EB326B">
        <w:rPr>
          <w:rFonts w:ascii="Arial" w:hAnsi="Arial" w:cs="Arial"/>
          <w:lang w:val="en-CA"/>
        </w:rPr>
        <w:t>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whether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person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whose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con</w:t>
      </w:r>
      <w:r w:rsidR="005238BE" w:rsidRPr="00EB326B">
        <w:rPr>
          <w:rFonts w:ascii="Arial" w:hAnsi="Arial" w:cs="Arial"/>
          <w:spacing w:val="-1"/>
          <w:lang w:val="en-CA"/>
        </w:rPr>
        <w:t>d</w:t>
      </w:r>
      <w:r w:rsidR="005238BE" w:rsidRPr="00EB326B">
        <w:rPr>
          <w:rFonts w:ascii="Arial" w:hAnsi="Arial" w:cs="Arial"/>
          <w:lang w:val="en-CA"/>
        </w:rPr>
        <w:t>uct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cau</w:t>
      </w:r>
      <w:r w:rsidR="005238BE" w:rsidRPr="00EB326B">
        <w:rPr>
          <w:rFonts w:ascii="Arial" w:hAnsi="Arial" w:cs="Arial"/>
          <w:spacing w:val="-2"/>
          <w:lang w:val="en-CA"/>
        </w:rPr>
        <w:t>s</w:t>
      </w:r>
      <w:r w:rsidR="005238BE" w:rsidRPr="00EB326B">
        <w:rPr>
          <w:rFonts w:ascii="Arial" w:hAnsi="Arial" w:cs="Arial"/>
          <w:lang w:val="en-CA"/>
        </w:rPr>
        <w:t>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offense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has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carried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out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any threats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promises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spacing w:val="1"/>
          <w:lang w:val="en-CA"/>
        </w:rPr>
        <w:t>d</w:t>
      </w:r>
      <w:r w:rsidR="005238BE" w:rsidRPr="00EB326B">
        <w:rPr>
          <w:rFonts w:ascii="Arial" w:hAnsi="Arial" w:cs="Arial"/>
          <w:spacing w:val="-1"/>
          <w:lang w:val="en-CA"/>
        </w:rPr>
        <w:t>i</w:t>
      </w:r>
      <w:r w:rsidR="005238BE" w:rsidRPr="00EB326B">
        <w:rPr>
          <w:rFonts w:ascii="Arial" w:hAnsi="Arial" w:cs="Arial"/>
          <w:lang w:val="en-CA"/>
        </w:rPr>
        <w:t>rected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</w:t>
      </w:r>
      <w:r w:rsidR="005238BE" w:rsidRPr="00EB326B">
        <w:rPr>
          <w:rFonts w:ascii="Arial" w:hAnsi="Arial" w:cs="Arial"/>
          <w:spacing w:val="-1"/>
          <w:lang w:val="en-CA"/>
        </w:rPr>
        <w:t>omplainan</w:t>
      </w:r>
      <w:r w:rsidR="005238BE" w:rsidRPr="00EB326B">
        <w:rPr>
          <w:rFonts w:ascii="Arial" w:hAnsi="Arial" w:cs="Arial"/>
          <w:lang w:val="en-CA"/>
        </w:rPr>
        <w:t>t</w:t>
      </w:r>
      <w:r w:rsidR="005238BE" w:rsidRPr="00EB326B">
        <w:rPr>
          <w:rFonts w:ascii="Arial" w:hAnsi="Arial" w:cs="Arial"/>
          <w:spacing w:val="-1"/>
          <w:lang w:val="en-CA"/>
        </w:rPr>
        <w:t xml:space="preserve"> o</w:t>
      </w:r>
      <w:r w:rsidR="005238BE" w:rsidRPr="00EB326B">
        <w:rPr>
          <w:rFonts w:ascii="Arial" w:hAnsi="Arial" w:cs="Arial"/>
          <w:lang w:val="en-CA"/>
        </w:rPr>
        <w:t>r</w:t>
      </w:r>
      <w:r w:rsidR="005238BE" w:rsidRPr="00EB326B">
        <w:rPr>
          <w:rFonts w:ascii="Arial" w:hAnsi="Arial" w:cs="Arial"/>
          <w:spacing w:val="-1"/>
          <w:lang w:val="en-CA"/>
        </w:rPr>
        <w:t xml:space="preserve"> whethe</w:t>
      </w:r>
      <w:r w:rsidR="005238BE" w:rsidRPr="00EB326B">
        <w:rPr>
          <w:rFonts w:ascii="Arial" w:hAnsi="Arial" w:cs="Arial"/>
          <w:lang w:val="en-CA"/>
        </w:rPr>
        <w:t>r</w:t>
      </w:r>
      <w:r w:rsidR="005238BE" w:rsidRPr="00EB326B">
        <w:rPr>
          <w:rFonts w:ascii="Arial" w:hAnsi="Arial" w:cs="Arial"/>
          <w:spacing w:val="-1"/>
          <w:lang w:val="en-CA"/>
        </w:rPr>
        <w:t xml:space="preserve"> th</w:t>
      </w:r>
      <w:r w:rsidR="005238BE" w:rsidRPr="00EB326B">
        <w:rPr>
          <w:rFonts w:ascii="Arial" w:hAnsi="Arial" w:cs="Arial"/>
          <w:lang w:val="en-CA"/>
        </w:rPr>
        <w:t>e</w:t>
      </w:r>
      <w:r w:rsidR="005238BE" w:rsidRPr="00EB326B">
        <w:rPr>
          <w:rFonts w:ascii="Arial" w:hAnsi="Arial" w:cs="Arial"/>
          <w:spacing w:val="-1"/>
          <w:lang w:val="en-CA"/>
        </w:rPr>
        <w:t xml:space="preserve"> term</w:t>
      </w:r>
      <w:r w:rsidR="005238BE" w:rsidRPr="00EB326B">
        <w:rPr>
          <w:rFonts w:ascii="Arial" w:hAnsi="Arial" w:cs="Arial"/>
          <w:lang w:val="en-CA"/>
        </w:rPr>
        <w:t>s</w:t>
      </w:r>
      <w:r w:rsidR="005238BE" w:rsidRPr="00EB326B">
        <w:rPr>
          <w:rFonts w:ascii="Arial" w:hAnsi="Arial" w:cs="Arial"/>
          <w:spacing w:val="-1"/>
          <w:lang w:val="en-CA"/>
        </w:rPr>
        <w:t xml:space="preserve"> of </w:t>
      </w:r>
      <w:r w:rsidR="005238BE" w:rsidRPr="00EB326B">
        <w:rPr>
          <w:rFonts w:ascii="Arial" w:hAnsi="Arial" w:cs="Arial"/>
          <w:lang w:val="en-CA"/>
        </w:rPr>
        <w:t>employment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have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been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adversely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affected</w:t>
      </w:r>
    </w:p>
    <w:p w:rsidR="005238BE" w:rsidRPr="00EB326B" w:rsidRDefault="00F706D1" w:rsidP="005F1467">
      <w:pPr>
        <w:numPr>
          <w:ilvl w:val="0"/>
          <w:numId w:val="36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6" w:after="120" w:line="259" w:lineRule="auto"/>
        <w:ind w:left="491" w:right="611"/>
        <w:contextualSpacing/>
        <w:jc w:val="both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Determining</w:t>
      </w:r>
      <w:r w:rsidR="00C65723" w:rsidRPr="00EB326B">
        <w:rPr>
          <w:rFonts w:ascii="Arial" w:hAnsi="Arial" w:cs="Arial"/>
          <w:lang w:val="en-CA"/>
        </w:rPr>
        <w:t xml:space="preserve"> </w:t>
      </w:r>
      <w:r w:rsidR="00327C39" w:rsidRPr="00EB326B">
        <w:rPr>
          <w:rFonts w:ascii="Arial" w:hAnsi="Arial" w:cs="Arial"/>
          <w:lang w:val="en-CA"/>
        </w:rPr>
        <w:t>if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complainant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know</w:t>
      </w:r>
      <w:r w:rsidR="00C65723" w:rsidRPr="00EB326B">
        <w:rPr>
          <w:rFonts w:ascii="Arial" w:hAnsi="Arial" w:cs="Arial"/>
          <w:lang w:val="en-CA"/>
        </w:rPr>
        <w:t>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suspect</w:t>
      </w:r>
      <w:r w:rsidR="00C65723" w:rsidRPr="00EB326B">
        <w:rPr>
          <w:rFonts w:ascii="Arial" w:hAnsi="Arial" w:cs="Arial"/>
          <w:lang w:val="en-CA"/>
        </w:rPr>
        <w:t>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that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there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are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other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individuals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who have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been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subjected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same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objectionable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conduct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person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whose conduct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caused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offense?</w:t>
      </w:r>
    </w:p>
    <w:p w:rsidR="005238BE" w:rsidRPr="00EB326B" w:rsidRDefault="00A74030" w:rsidP="005F1467">
      <w:pPr>
        <w:numPr>
          <w:ilvl w:val="0"/>
          <w:numId w:val="36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4" w:after="120" w:line="259" w:lineRule="auto"/>
        <w:ind w:left="491" w:right="304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Determining</w:t>
      </w:r>
      <w:r w:rsidR="00327C39" w:rsidRPr="00EB326B">
        <w:rPr>
          <w:rFonts w:ascii="Arial" w:hAnsi="Arial" w:cs="Arial"/>
          <w:lang w:val="en-CA"/>
        </w:rPr>
        <w:t xml:space="preserve"> if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complainant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informed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843C30" w:rsidRPr="00EB326B">
        <w:rPr>
          <w:rFonts w:ascii="Arial" w:hAnsi="Arial" w:cs="Arial"/>
          <w:spacing w:val="-1"/>
          <w:lang w:val="en-CA"/>
        </w:rPr>
        <w:t>the broker</w:t>
      </w:r>
      <w:r w:rsidR="00327C39" w:rsidRPr="00EB326B">
        <w:rPr>
          <w:rFonts w:ascii="Arial" w:hAnsi="Arial" w:cs="Arial"/>
          <w:spacing w:val="-1"/>
          <w:lang w:val="en-CA"/>
        </w:rPr>
        <w:t xml:space="preserve"> or</w:t>
      </w:r>
      <w:r w:rsidR="00843C30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other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843C30" w:rsidRPr="00EB326B">
        <w:rPr>
          <w:rFonts w:ascii="Arial" w:hAnsi="Arial" w:cs="Arial"/>
          <w:lang w:val="en-CA"/>
        </w:rPr>
        <w:t xml:space="preserve">broker delegates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situation?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spacing w:val="-1"/>
          <w:lang w:val="en-CA"/>
        </w:rPr>
        <w:t>(</w:t>
      </w:r>
      <w:r w:rsidR="005238BE" w:rsidRPr="00EB326B">
        <w:rPr>
          <w:rFonts w:ascii="Arial" w:hAnsi="Arial" w:cs="Arial"/>
          <w:lang w:val="en-CA"/>
        </w:rPr>
        <w:t>What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response, if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any,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did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327C39" w:rsidRPr="00EB326B">
        <w:rPr>
          <w:rFonts w:ascii="Arial" w:hAnsi="Arial" w:cs="Arial"/>
          <w:spacing w:val="-1"/>
          <w:lang w:val="en-CA"/>
        </w:rPr>
        <w:t xml:space="preserve">the </w:t>
      </w:r>
      <w:r w:rsidR="005238BE" w:rsidRPr="00EB326B">
        <w:rPr>
          <w:rFonts w:ascii="Arial" w:hAnsi="Arial" w:cs="Arial"/>
          <w:lang w:val="en-CA"/>
        </w:rPr>
        <w:t>complainant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 xml:space="preserve">receive </w:t>
      </w:r>
      <w:r w:rsidR="005238BE" w:rsidRPr="00EB326B">
        <w:rPr>
          <w:rFonts w:ascii="Arial" w:hAnsi="Arial" w:cs="Arial"/>
          <w:spacing w:val="-2"/>
          <w:lang w:val="en-CA"/>
        </w:rPr>
        <w:t>f</w:t>
      </w:r>
      <w:r w:rsidR="005238BE" w:rsidRPr="00EB326B">
        <w:rPr>
          <w:rFonts w:ascii="Arial" w:hAnsi="Arial" w:cs="Arial"/>
          <w:spacing w:val="-1"/>
          <w:lang w:val="en-CA"/>
        </w:rPr>
        <w:t>r</w:t>
      </w:r>
      <w:r w:rsidR="005238BE" w:rsidRPr="00EB326B">
        <w:rPr>
          <w:rFonts w:ascii="Arial" w:hAnsi="Arial" w:cs="Arial"/>
          <w:lang w:val="en-CA"/>
        </w:rPr>
        <w:t>om these individual</w:t>
      </w:r>
      <w:r w:rsidR="005238BE" w:rsidRPr="00EB326B">
        <w:rPr>
          <w:rFonts w:ascii="Arial" w:hAnsi="Arial" w:cs="Arial"/>
          <w:spacing w:val="-2"/>
          <w:lang w:val="en-CA"/>
        </w:rPr>
        <w:t>s</w:t>
      </w:r>
      <w:r w:rsidR="005238BE" w:rsidRPr="00EB326B">
        <w:rPr>
          <w:rFonts w:ascii="Arial" w:hAnsi="Arial" w:cs="Arial"/>
          <w:lang w:val="en-CA"/>
        </w:rPr>
        <w:t>?</w:t>
      </w:r>
      <w:r w:rsidRPr="00EB326B">
        <w:rPr>
          <w:rFonts w:ascii="Arial" w:hAnsi="Arial" w:cs="Arial"/>
          <w:lang w:val="en-CA"/>
        </w:rPr>
        <w:t>)</w:t>
      </w:r>
    </w:p>
    <w:p w:rsidR="005238BE" w:rsidRPr="00EB326B" w:rsidRDefault="00A74030" w:rsidP="005F1467">
      <w:pPr>
        <w:numPr>
          <w:ilvl w:val="0"/>
          <w:numId w:val="36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4" w:after="120" w:line="259" w:lineRule="auto"/>
        <w:ind w:left="491" w:right="479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lang w:val="en-CA"/>
        </w:rPr>
        <w:t>sk</w:t>
      </w:r>
      <w:r w:rsidR="00327C39" w:rsidRPr="00EB326B">
        <w:rPr>
          <w:rFonts w:ascii="Arial" w:hAnsi="Arial" w:cs="Arial"/>
          <w:lang w:val="en-CA"/>
        </w:rPr>
        <w:t>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327C39" w:rsidRPr="00EB326B">
        <w:rPr>
          <w:rFonts w:ascii="Arial" w:hAnsi="Arial" w:cs="Arial"/>
          <w:spacing w:val="-1"/>
          <w:lang w:val="en-CA"/>
        </w:rPr>
        <w:t xml:space="preserve">the </w:t>
      </w:r>
      <w:r w:rsidR="005238BE" w:rsidRPr="00EB326B">
        <w:rPr>
          <w:rFonts w:ascii="Arial" w:hAnsi="Arial" w:cs="Arial"/>
          <w:lang w:val="en-CA"/>
        </w:rPr>
        <w:t>complainant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what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action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would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l</w:t>
      </w:r>
      <w:r w:rsidR="005238BE" w:rsidRPr="00EB326B">
        <w:rPr>
          <w:rFonts w:ascii="Arial" w:hAnsi="Arial" w:cs="Arial"/>
          <w:spacing w:val="1"/>
          <w:lang w:val="en-CA"/>
        </w:rPr>
        <w:t>i</w:t>
      </w:r>
      <w:r w:rsidR="005238BE" w:rsidRPr="00EB326B">
        <w:rPr>
          <w:rFonts w:ascii="Arial" w:hAnsi="Arial" w:cs="Arial"/>
          <w:lang w:val="en-CA"/>
        </w:rPr>
        <w:t>ke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843C30" w:rsidRPr="00EB326B">
        <w:rPr>
          <w:rFonts w:ascii="Arial" w:hAnsi="Arial" w:cs="Arial"/>
          <w:lang w:val="en-CA"/>
        </w:rPr>
        <w:t xml:space="preserve">the </w:t>
      </w:r>
      <w:r w:rsidR="00327C39" w:rsidRPr="00EB326B">
        <w:rPr>
          <w:rFonts w:ascii="Arial" w:hAnsi="Arial" w:cs="Arial"/>
          <w:lang w:val="en-CA"/>
        </w:rPr>
        <w:t>b</w:t>
      </w:r>
      <w:r w:rsidR="00843C30" w:rsidRPr="00EB326B">
        <w:rPr>
          <w:rFonts w:ascii="Arial" w:hAnsi="Arial" w:cs="Arial"/>
          <w:lang w:val="en-CA"/>
        </w:rPr>
        <w:t>rokerage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take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consequence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 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object</w:t>
      </w:r>
      <w:r w:rsidR="005238BE" w:rsidRPr="00EB326B">
        <w:rPr>
          <w:rFonts w:ascii="Arial" w:hAnsi="Arial" w:cs="Arial"/>
          <w:spacing w:val="-2"/>
          <w:lang w:val="en-CA"/>
        </w:rPr>
        <w:t>i</w:t>
      </w:r>
      <w:r w:rsidR="005238BE" w:rsidRPr="00EB326B">
        <w:rPr>
          <w:rFonts w:ascii="Arial" w:hAnsi="Arial" w:cs="Arial"/>
          <w:spacing w:val="-1"/>
          <w:lang w:val="en-CA"/>
        </w:rPr>
        <w:t>o</w:t>
      </w:r>
      <w:r w:rsidR="005238BE" w:rsidRPr="00EB326B">
        <w:rPr>
          <w:rFonts w:ascii="Arial" w:hAnsi="Arial" w:cs="Arial"/>
          <w:lang w:val="en-CA"/>
        </w:rPr>
        <w:t>nable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</w:t>
      </w:r>
      <w:r w:rsidR="005238BE" w:rsidRPr="00EB326B">
        <w:rPr>
          <w:rFonts w:ascii="Arial" w:hAnsi="Arial" w:cs="Arial"/>
          <w:spacing w:val="-2"/>
          <w:lang w:val="en-CA"/>
        </w:rPr>
        <w:t>o</w:t>
      </w:r>
      <w:r w:rsidR="005238BE" w:rsidRPr="00EB326B">
        <w:rPr>
          <w:rFonts w:ascii="Arial" w:hAnsi="Arial" w:cs="Arial"/>
          <w:lang w:val="en-CA"/>
        </w:rPr>
        <w:t>nduct</w:t>
      </w:r>
    </w:p>
    <w:p w:rsidR="005238BE" w:rsidRPr="00EB326B" w:rsidRDefault="00A74030" w:rsidP="005F1467">
      <w:pPr>
        <w:numPr>
          <w:ilvl w:val="0"/>
          <w:numId w:val="36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4" w:after="120" w:line="259" w:lineRule="auto"/>
        <w:ind w:left="491" w:right="375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lang w:val="en-CA"/>
        </w:rPr>
        <w:t>sk</w:t>
      </w:r>
      <w:r w:rsidR="00327C39" w:rsidRPr="00EB326B">
        <w:rPr>
          <w:rFonts w:ascii="Arial" w:hAnsi="Arial" w:cs="Arial"/>
          <w:lang w:val="en-CA"/>
        </w:rPr>
        <w:t>ing 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complainant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feel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safe/comfortable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workplace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 xml:space="preserve">they </w:t>
      </w:r>
      <w:r w:rsidR="005238BE" w:rsidRPr="00EB326B">
        <w:rPr>
          <w:rFonts w:ascii="Arial" w:hAnsi="Arial" w:cs="Arial"/>
          <w:spacing w:val="-1"/>
          <w:lang w:val="en-CA"/>
        </w:rPr>
        <w:t>ca</w:t>
      </w:r>
      <w:r w:rsidR="005238BE" w:rsidRPr="00EB326B">
        <w:rPr>
          <w:rFonts w:ascii="Arial" w:hAnsi="Arial" w:cs="Arial"/>
          <w:lang w:val="en-CA"/>
        </w:rPr>
        <w:t>n</w:t>
      </w:r>
      <w:r w:rsidR="005238BE" w:rsidRPr="00EB326B">
        <w:rPr>
          <w:rFonts w:ascii="Arial" w:hAnsi="Arial" w:cs="Arial"/>
          <w:spacing w:val="-1"/>
          <w:lang w:val="en-CA"/>
        </w:rPr>
        <w:t xml:space="preserve"> perfor</w:t>
      </w:r>
      <w:r w:rsidR="005238BE" w:rsidRPr="00EB326B">
        <w:rPr>
          <w:rFonts w:ascii="Arial" w:hAnsi="Arial" w:cs="Arial"/>
          <w:lang w:val="en-CA"/>
        </w:rPr>
        <w:t>m</w:t>
      </w:r>
      <w:r w:rsidR="005238BE" w:rsidRPr="00EB326B">
        <w:rPr>
          <w:rFonts w:ascii="Arial" w:hAnsi="Arial" w:cs="Arial"/>
          <w:spacing w:val="-1"/>
          <w:lang w:val="en-CA"/>
        </w:rPr>
        <w:t xml:space="preserve"> thei</w:t>
      </w:r>
      <w:r w:rsidR="005238BE" w:rsidRPr="00EB326B">
        <w:rPr>
          <w:rFonts w:ascii="Arial" w:hAnsi="Arial" w:cs="Arial"/>
          <w:lang w:val="en-CA"/>
        </w:rPr>
        <w:t>r</w:t>
      </w:r>
      <w:r w:rsidR="005238BE" w:rsidRPr="00EB326B">
        <w:rPr>
          <w:rFonts w:ascii="Arial" w:hAnsi="Arial" w:cs="Arial"/>
          <w:spacing w:val="-1"/>
          <w:lang w:val="en-CA"/>
        </w:rPr>
        <w:t xml:space="preserve"> job</w:t>
      </w:r>
    </w:p>
    <w:p w:rsidR="005238BE" w:rsidRPr="00EB326B" w:rsidRDefault="00A74030" w:rsidP="005F1467">
      <w:pPr>
        <w:numPr>
          <w:ilvl w:val="0"/>
          <w:numId w:val="36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4" w:after="120" w:line="259" w:lineRule="auto"/>
        <w:ind w:left="491" w:right="1004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R</w:t>
      </w:r>
      <w:r w:rsidR="005238BE" w:rsidRPr="00EB326B">
        <w:rPr>
          <w:rFonts w:ascii="Arial" w:hAnsi="Arial" w:cs="Arial"/>
          <w:lang w:val="en-CA"/>
        </w:rPr>
        <w:t>emind</w:t>
      </w:r>
      <w:r w:rsidR="00327C39" w:rsidRPr="00EB326B">
        <w:rPr>
          <w:rFonts w:ascii="Arial" w:hAnsi="Arial" w:cs="Arial"/>
          <w:lang w:val="en-CA"/>
        </w:rPr>
        <w:t>ing the individual whose conduct caused offence</w:t>
      </w:r>
      <w:r w:rsidR="00327C39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843C30" w:rsidRPr="00EB326B">
        <w:rPr>
          <w:rFonts w:ascii="Arial" w:hAnsi="Arial" w:cs="Arial"/>
          <w:lang w:val="en-CA"/>
        </w:rPr>
        <w:t xml:space="preserve">the </w:t>
      </w:r>
      <w:r w:rsidR="00327C39" w:rsidRPr="00EB326B">
        <w:rPr>
          <w:rFonts w:ascii="Arial" w:hAnsi="Arial" w:cs="Arial"/>
          <w:lang w:val="en-CA"/>
        </w:rPr>
        <w:t>b</w:t>
      </w:r>
      <w:r w:rsidR="00843C30" w:rsidRPr="00EB326B">
        <w:rPr>
          <w:rFonts w:ascii="Arial" w:hAnsi="Arial" w:cs="Arial"/>
          <w:lang w:val="en-CA"/>
        </w:rPr>
        <w:t>rokerage</w:t>
      </w:r>
      <w:r w:rsidR="005238BE" w:rsidRPr="00EB326B">
        <w:rPr>
          <w:rFonts w:ascii="Arial" w:hAnsi="Arial" w:cs="Arial"/>
          <w:lang w:val="en-CA"/>
        </w:rPr>
        <w:t>'s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policy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against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retaliation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for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making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 objection</w:t>
      </w:r>
      <w:r w:rsidR="005238BE" w:rsidRPr="00EB326B">
        <w:rPr>
          <w:rFonts w:ascii="Arial" w:hAnsi="Arial" w:cs="Arial"/>
          <w:spacing w:val="-1"/>
          <w:lang w:val="en-CA"/>
        </w:rPr>
        <w:t>a</w:t>
      </w:r>
      <w:r w:rsidR="005238BE" w:rsidRPr="00EB326B">
        <w:rPr>
          <w:rFonts w:ascii="Arial" w:hAnsi="Arial" w:cs="Arial"/>
          <w:lang w:val="en-CA"/>
        </w:rPr>
        <w:t>ble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conduct</w:t>
      </w:r>
    </w:p>
    <w:p w:rsidR="005238BE" w:rsidRPr="00EB326B" w:rsidRDefault="00A74030" w:rsidP="005F1467">
      <w:pPr>
        <w:numPr>
          <w:ilvl w:val="0"/>
          <w:numId w:val="36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23" w:after="120" w:line="259" w:lineRule="auto"/>
        <w:ind w:left="471" w:right="611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lang w:val="en-CA"/>
        </w:rPr>
        <w:t>dvis</w:t>
      </w:r>
      <w:r w:rsidR="00327C39" w:rsidRPr="00EB326B">
        <w:rPr>
          <w:rFonts w:ascii="Arial" w:hAnsi="Arial" w:cs="Arial"/>
          <w:lang w:val="en-CA"/>
        </w:rPr>
        <w:t>ing 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person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whose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conduct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caused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offense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who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complainant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is</w:t>
      </w:r>
      <w:r w:rsidRPr="00EB326B">
        <w:rPr>
          <w:rFonts w:ascii="Arial" w:hAnsi="Arial" w:cs="Arial"/>
          <w:lang w:val="en-CA"/>
        </w:rPr>
        <w:t>,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 conduct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Pr="00EB326B">
        <w:rPr>
          <w:rFonts w:ascii="Arial" w:hAnsi="Arial" w:cs="Arial"/>
          <w:lang w:val="en-CA"/>
        </w:rPr>
        <w:t>,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allow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327C39" w:rsidRPr="00EB326B">
        <w:rPr>
          <w:rFonts w:ascii="Arial" w:hAnsi="Arial" w:cs="Arial"/>
          <w:spacing w:val="-1"/>
          <w:lang w:val="en-CA"/>
        </w:rPr>
        <w:t xml:space="preserve">for </w:t>
      </w:r>
      <w:r w:rsidR="005238BE"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full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hearing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their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response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 allegations</w:t>
      </w:r>
    </w:p>
    <w:p w:rsidR="005238BE" w:rsidRPr="00EB326B" w:rsidRDefault="00A74030" w:rsidP="005F1467">
      <w:pPr>
        <w:numPr>
          <w:ilvl w:val="0"/>
          <w:numId w:val="36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5" w:after="120" w:line="259" w:lineRule="auto"/>
        <w:ind w:left="471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C</w:t>
      </w:r>
      <w:r w:rsidR="005238BE" w:rsidRPr="00EB326B">
        <w:rPr>
          <w:rFonts w:ascii="Arial" w:hAnsi="Arial" w:cs="Arial"/>
          <w:lang w:val="en-CA"/>
        </w:rPr>
        <w:t>onfirm</w:t>
      </w:r>
      <w:r w:rsidR="00327C39" w:rsidRPr="00EB326B">
        <w:rPr>
          <w:rFonts w:ascii="Arial" w:hAnsi="Arial" w:cs="Arial"/>
          <w:lang w:val="en-CA"/>
        </w:rPr>
        <w:t>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all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information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obtain</w:t>
      </w:r>
      <w:r w:rsidR="00327C39" w:rsidRPr="00EB326B">
        <w:rPr>
          <w:rFonts w:ascii="Arial" w:hAnsi="Arial" w:cs="Arial"/>
          <w:lang w:val="en-CA"/>
        </w:rPr>
        <w:t>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add</w:t>
      </w:r>
      <w:r w:rsidR="005238BE" w:rsidRPr="00EB326B">
        <w:rPr>
          <w:rFonts w:ascii="Arial" w:hAnsi="Arial" w:cs="Arial"/>
          <w:spacing w:val="-2"/>
          <w:lang w:val="en-CA"/>
        </w:rPr>
        <w:t>i</w:t>
      </w:r>
      <w:r w:rsidR="005238BE" w:rsidRPr="00EB326B">
        <w:rPr>
          <w:rFonts w:ascii="Arial" w:hAnsi="Arial" w:cs="Arial"/>
          <w:lang w:val="en-CA"/>
        </w:rPr>
        <w:t>tional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facts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information</w:t>
      </w:r>
    </w:p>
    <w:p w:rsidR="005238BE" w:rsidRPr="00EB326B" w:rsidRDefault="00A74030" w:rsidP="005F1467">
      <w:pPr>
        <w:numPr>
          <w:ilvl w:val="0"/>
          <w:numId w:val="36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15" w:after="120" w:line="259" w:lineRule="auto"/>
        <w:ind w:left="471" w:right="176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I</w:t>
      </w:r>
      <w:r w:rsidR="005238BE" w:rsidRPr="00EB326B">
        <w:rPr>
          <w:rFonts w:ascii="Arial" w:hAnsi="Arial" w:cs="Arial"/>
          <w:lang w:val="en-CA"/>
        </w:rPr>
        <w:t>nterview</w:t>
      </w:r>
      <w:r w:rsidR="00327C39" w:rsidRPr="00EB326B">
        <w:rPr>
          <w:rFonts w:ascii="Arial" w:hAnsi="Arial" w:cs="Arial"/>
          <w:lang w:val="en-CA"/>
        </w:rPr>
        <w:t>ing</w:t>
      </w:r>
      <w:r w:rsidR="005238BE" w:rsidRPr="00EB326B">
        <w:rPr>
          <w:rFonts w:ascii="Arial" w:hAnsi="Arial" w:cs="Arial"/>
          <w:spacing w:val="-1"/>
          <w:lang w:val="en-CA"/>
        </w:rPr>
        <w:t xml:space="preserve"> a</w:t>
      </w:r>
      <w:r w:rsidR="005238BE" w:rsidRPr="00EB326B">
        <w:rPr>
          <w:rFonts w:ascii="Arial" w:hAnsi="Arial" w:cs="Arial"/>
          <w:lang w:val="en-CA"/>
        </w:rPr>
        <w:t>ll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witnesses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identified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complainant,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respondent,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other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witnesses</w:t>
      </w:r>
    </w:p>
    <w:p w:rsidR="005238BE" w:rsidRPr="00EB326B" w:rsidRDefault="00A74030" w:rsidP="005F1467">
      <w:pPr>
        <w:numPr>
          <w:ilvl w:val="0"/>
          <w:numId w:val="36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before="6" w:after="120" w:line="259" w:lineRule="auto"/>
        <w:ind w:left="471" w:right="1088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R</w:t>
      </w:r>
      <w:r w:rsidR="005238BE" w:rsidRPr="00EB326B">
        <w:rPr>
          <w:rFonts w:ascii="Arial" w:hAnsi="Arial" w:cs="Arial"/>
          <w:lang w:val="en-CA"/>
        </w:rPr>
        <w:t>emind</w:t>
      </w:r>
      <w:r w:rsidR="00327C39" w:rsidRPr="00EB326B">
        <w:rPr>
          <w:rFonts w:ascii="Arial" w:hAnsi="Arial" w:cs="Arial"/>
          <w:lang w:val="en-CA"/>
        </w:rPr>
        <w:t>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complainant,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respondent</w:t>
      </w:r>
      <w:r w:rsidR="00327C39" w:rsidRPr="00EB326B">
        <w:rPr>
          <w:rFonts w:ascii="Arial" w:hAnsi="Arial" w:cs="Arial"/>
          <w:lang w:val="en-CA"/>
        </w:rPr>
        <w:t>,</w:t>
      </w:r>
      <w:r w:rsidR="005238BE" w:rsidRPr="00EB326B">
        <w:rPr>
          <w:rFonts w:ascii="Arial" w:hAnsi="Arial" w:cs="Arial"/>
          <w:spacing w:val="-1"/>
          <w:lang w:val="en-CA"/>
        </w:rPr>
        <w:t xml:space="preserve"> a</w:t>
      </w:r>
      <w:r w:rsidR="005238BE" w:rsidRPr="00EB326B">
        <w:rPr>
          <w:rFonts w:ascii="Arial" w:hAnsi="Arial" w:cs="Arial"/>
          <w:lang w:val="en-CA"/>
        </w:rPr>
        <w:t>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any witnesses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not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discuss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</w:t>
      </w:r>
      <w:r w:rsidR="005238BE" w:rsidRPr="00EB326B">
        <w:rPr>
          <w:rFonts w:ascii="Arial" w:hAnsi="Arial" w:cs="Arial"/>
          <w:spacing w:val="1"/>
          <w:lang w:val="en-CA"/>
        </w:rPr>
        <w:t>n</w:t>
      </w:r>
      <w:r w:rsidR="005238BE" w:rsidRPr="00EB326B">
        <w:rPr>
          <w:rFonts w:ascii="Arial" w:hAnsi="Arial" w:cs="Arial"/>
          <w:lang w:val="en-CA"/>
        </w:rPr>
        <w:t>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with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anyone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843C30" w:rsidRPr="00EB326B">
        <w:rPr>
          <w:rFonts w:ascii="Arial" w:hAnsi="Arial" w:cs="Arial"/>
          <w:lang w:val="en-CA"/>
        </w:rPr>
        <w:t xml:space="preserve">the </w:t>
      </w:r>
      <w:r w:rsidR="00327C39" w:rsidRPr="00EB326B">
        <w:rPr>
          <w:rFonts w:ascii="Arial" w:hAnsi="Arial" w:cs="Arial"/>
          <w:lang w:val="en-CA"/>
        </w:rPr>
        <w:t>b</w:t>
      </w:r>
      <w:r w:rsidR="00843C30" w:rsidRPr="00EB326B">
        <w:rPr>
          <w:rFonts w:ascii="Arial" w:hAnsi="Arial" w:cs="Arial"/>
          <w:lang w:val="en-CA"/>
        </w:rPr>
        <w:t>rokerage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under investigat</w:t>
      </w:r>
      <w:r w:rsidR="005238BE" w:rsidRPr="00EB326B">
        <w:rPr>
          <w:rFonts w:ascii="Arial" w:hAnsi="Arial" w:cs="Arial"/>
          <w:spacing w:val="-2"/>
          <w:lang w:val="en-CA"/>
        </w:rPr>
        <w:t>i</w:t>
      </w:r>
      <w:r w:rsidR="005238BE" w:rsidRPr="00EB326B">
        <w:rPr>
          <w:rFonts w:ascii="Arial" w:hAnsi="Arial" w:cs="Arial"/>
          <w:spacing w:val="-1"/>
          <w:lang w:val="en-CA"/>
        </w:rPr>
        <w:t>o</w:t>
      </w:r>
      <w:r w:rsidR="005238BE" w:rsidRPr="00EB326B">
        <w:rPr>
          <w:rFonts w:ascii="Arial" w:hAnsi="Arial" w:cs="Arial"/>
          <w:lang w:val="en-CA"/>
        </w:rPr>
        <w:t>n</w:t>
      </w:r>
    </w:p>
    <w:p w:rsidR="005238BE" w:rsidRPr="00EB326B" w:rsidRDefault="005238BE" w:rsidP="005F146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29" w:right="144" w:hanging="14"/>
        <w:rPr>
          <w:rFonts w:ascii="Museo 300" w:hAnsi="Museo 300" w:cs="Museo 300"/>
          <w:sz w:val="24"/>
          <w:szCs w:val="24"/>
          <w:lang w:val="en-CA"/>
        </w:rPr>
      </w:pPr>
      <w:r w:rsidRPr="00EB326B">
        <w:rPr>
          <w:rFonts w:ascii="Arial" w:hAnsi="Arial" w:cs="Arial"/>
          <w:lang w:val="en-CA"/>
        </w:rPr>
        <w:t>Throughout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investigation,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to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 xml:space="preserve">greatest </w:t>
      </w:r>
      <w:r w:rsidRPr="00EB326B">
        <w:rPr>
          <w:rFonts w:ascii="Arial" w:hAnsi="Arial" w:cs="Arial"/>
          <w:spacing w:val="-1"/>
          <w:lang w:val="en-CA"/>
        </w:rPr>
        <w:t>exten</w:t>
      </w:r>
      <w:r w:rsidRPr="00EB326B">
        <w:rPr>
          <w:rFonts w:ascii="Arial" w:hAnsi="Arial" w:cs="Arial"/>
          <w:lang w:val="en-CA"/>
        </w:rPr>
        <w:t>t</w:t>
      </w:r>
      <w:r w:rsidRPr="00EB326B">
        <w:rPr>
          <w:rFonts w:ascii="Arial" w:hAnsi="Arial" w:cs="Arial"/>
          <w:spacing w:val="-1"/>
          <w:lang w:val="en-CA"/>
        </w:rPr>
        <w:t xml:space="preserve"> possible</w:t>
      </w:r>
      <w:r w:rsidRPr="00EB326B">
        <w:rPr>
          <w:rFonts w:ascii="Arial" w:hAnsi="Arial" w:cs="Arial"/>
          <w:lang w:val="en-CA"/>
        </w:rPr>
        <w:t>,</w:t>
      </w:r>
      <w:r w:rsidRPr="00EB326B">
        <w:rPr>
          <w:rFonts w:ascii="Arial" w:hAnsi="Arial" w:cs="Arial"/>
          <w:spacing w:val="-1"/>
          <w:lang w:val="en-CA"/>
        </w:rPr>
        <w:t xml:space="preserve"> r</w:t>
      </w:r>
      <w:r w:rsidRPr="00EB326B">
        <w:rPr>
          <w:rFonts w:ascii="Arial" w:hAnsi="Arial" w:cs="Arial"/>
          <w:spacing w:val="1"/>
          <w:lang w:val="en-CA"/>
        </w:rPr>
        <w:t>e</w:t>
      </w:r>
      <w:r w:rsidRPr="00EB326B">
        <w:rPr>
          <w:rFonts w:ascii="Arial" w:hAnsi="Arial" w:cs="Arial"/>
          <w:spacing w:val="-1"/>
          <w:lang w:val="en-CA"/>
        </w:rPr>
        <w:t>asonabl</w:t>
      </w:r>
      <w:r w:rsidRPr="00EB326B">
        <w:rPr>
          <w:rFonts w:ascii="Arial" w:hAnsi="Arial" w:cs="Arial"/>
          <w:lang w:val="en-CA"/>
        </w:rPr>
        <w:t>e</w:t>
      </w:r>
      <w:r w:rsidRPr="00EB326B">
        <w:rPr>
          <w:rFonts w:ascii="Arial" w:hAnsi="Arial" w:cs="Arial"/>
          <w:spacing w:val="-1"/>
          <w:lang w:val="en-CA"/>
        </w:rPr>
        <w:t xml:space="preserve"> effort</w:t>
      </w:r>
      <w:r w:rsidRPr="00EB326B">
        <w:rPr>
          <w:rFonts w:ascii="Arial" w:hAnsi="Arial" w:cs="Arial"/>
          <w:lang w:val="en-CA"/>
        </w:rPr>
        <w:t>s</w:t>
      </w:r>
      <w:r w:rsidRPr="00EB326B">
        <w:rPr>
          <w:rFonts w:ascii="Arial" w:hAnsi="Arial" w:cs="Arial"/>
          <w:spacing w:val="-1"/>
          <w:lang w:val="en-CA"/>
        </w:rPr>
        <w:t xml:space="preserve"> will </w:t>
      </w:r>
      <w:r w:rsidRPr="00EB326B">
        <w:rPr>
          <w:rFonts w:ascii="Arial" w:hAnsi="Arial" w:cs="Arial"/>
          <w:lang w:val="en-CA"/>
        </w:rPr>
        <w:t>be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made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spacing w:val="-2"/>
          <w:lang w:val="en-CA"/>
        </w:rPr>
        <w:t>t</w:t>
      </w:r>
      <w:r w:rsidRPr="00EB326B">
        <w:rPr>
          <w:rFonts w:ascii="Arial" w:hAnsi="Arial" w:cs="Arial"/>
          <w:lang w:val="en-CA"/>
        </w:rPr>
        <w:t>o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respect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confidential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natu</w:t>
      </w:r>
      <w:r w:rsidRPr="00EB326B">
        <w:rPr>
          <w:rFonts w:ascii="Arial" w:hAnsi="Arial" w:cs="Arial"/>
          <w:spacing w:val="-2"/>
          <w:lang w:val="en-CA"/>
        </w:rPr>
        <w:t>r</w:t>
      </w:r>
      <w:r w:rsidRPr="00EB326B">
        <w:rPr>
          <w:rFonts w:ascii="Arial" w:hAnsi="Arial" w:cs="Arial"/>
          <w:lang w:val="en-CA"/>
        </w:rPr>
        <w:t>e of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complaint.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However,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</w:t>
      </w:r>
      <w:r w:rsidRPr="00EB326B">
        <w:rPr>
          <w:rFonts w:ascii="Arial" w:hAnsi="Arial" w:cs="Arial"/>
          <w:spacing w:val="-1"/>
          <w:lang w:val="en-CA"/>
        </w:rPr>
        <w:t>b</w:t>
      </w:r>
      <w:r w:rsidRPr="00EB326B">
        <w:rPr>
          <w:rFonts w:ascii="Arial" w:hAnsi="Arial" w:cs="Arial"/>
          <w:lang w:val="en-CA"/>
        </w:rPr>
        <w:t>solute confidentiality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cann</w:t>
      </w:r>
      <w:r w:rsidRPr="00EB326B">
        <w:rPr>
          <w:rFonts w:ascii="Arial" w:hAnsi="Arial" w:cs="Arial"/>
          <w:spacing w:val="-2"/>
          <w:lang w:val="en-CA"/>
        </w:rPr>
        <w:t>o</w:t>
      </w:r>
      <w:r w:rsidRPr="00EB326B">
        <w:rPr>
          <w:rFonts w:ascii="Arial" w:hAnsi="Arial" w:cs="Arial"/>
          <w:lang w:val="en-CA"/>
        </w:rPr>
        <w:t>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lastRenderedPageBreak/>
        <w:t>be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guaranteed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owing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to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need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for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investigat</w:t>
      </w:r>
      <w:r w:rsidRPr="00EB326B">
        <w:rPr>
          <w:rFonts w:ascii="Arial" w:hAnsi="Arial" w:cs="Arial"/>
          <w:spacing w:val="-2"/>
          <w:lang w:val="en-CA"/>
        </w:rPr>
        <w:t>i</w:t>
      </w:r>
      <w:r w:rsidRPr="00EB326B">
        <w:rPr>
          <w:rFonts w:ascii="Arial" w:hAnsi="Arial" w:cs="Arial"/>
          <w:spacing w:val="-1"/>
          <w:lang w:val="en-CA"/>
        </w:rPr>
        <w:t>o</w:t>
      </w:r>
      <w:r w:rsidRPr="00EB326B">
        <w:rPr>
          <w:rFonts w:ascii="Arial" w:hAnsi="Arial" w:cs="Arial"/>
          <w:lang w:val="en-CA"/>
        </w:rPr>
        <w:t>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and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 need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to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inform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alleged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offender,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an</w:t>
      </w:r>
      <w:r w:rsidR="00AB71EF" w:rsidRPr="00EB326B">
        <w:rPr>
          <w:rFonts w:ascii="Arial" w:hAnsi="Arial" w:cs="Arial"/>
          <w:spacing w:val="-1"/>
          <w:lang w:val="en-CA"/>
        </w:rPr>
        <w:t xml:space="preserve"> </w:t>
      </w:r>
      <w:r w:rsidR="00AB71EF" w:rsidRPr="00EB326B">
        <w:rPr>
          <w:rFonts w:ascii="Arial" w:hAnsi="Arial" w:cs="Arial"/>
          <w:lang w:val="en-CA"/>
        </w:rPr>
        <w:t>occupational</w:t>
      </w:r>
      <w:r w:rsidR="00AB71EF" w:rsidRPr="00EB326B">
        <w:rPr>
          <w:rFonts w:ascii="Arial" w:hAnsi="Arial" w:cs="Arial"/>
          <w:spacing w:val="-1"/>
          <w:lang w:val="en-CA"/>
        </w:rPr>
        <w:t xml:space="preserve"> </w:t>
      </w:r>
      <w:r w:rsidR="00AB71EF" w:rsidRPr="00EB326B">
        <w:rPr>
          <w:rFonts w:ascii="Arial" w:hAnsi="Arial" w:cs="Arial"/>
          <w:lang w:val="en-CA"/>
        </w:rPr>
        <w:t>health</w:t>
      </w:r>
      <w:r w:rsidR="00AB71EF" w:rsidRPr="00EB326B">
        <w:rPr>
          <w:rFonts w:ascii="Arial" w:hAnsi="Arial" w:cs="Arial"/>
          <w:spacing w:val="-1"/>
          <w:lang w:val="en-CA"/>
        </w:rPr>
        <w:t xml:space="preserve"> </w:t>
      </w:r>
      <w:r w:rsidR="00AB71EF" w:rsidRPr="00EB326B">
        <w:rPr>
          <w:rFonts w:ascii="Arial" w:hAnsi="Arial" w:cs="Arial"/>
          <w:lang w:val="en-CA"/>
        </w:rPr>
        <w:t>and safety</w:t>
      </w:r>
      <w:r w:rsidR="00AB71EF" w:rsidRPr="00EB326B">
        <w:rPr>
          <w:rFonts w:ascii="Arial" w:hAnsi="Arial" w:cs="Arial"/>
          <w:spacing w:val="-1"/>
          <w:lang w:val="en-CA"/>
        </w:rPr>
        <w:t xml:space="preserve"> </w:t>
      </w:r>
      <w:r w:rsidR="00AB71EF" w:rsidRPr="00EB326B">
        <w:rPr>
          <w:rFonts w:ascii="Arial" w:hAnsi="Arial" w:cs="Arial"/>
          <w:lang w:val="en-CA"/>
        </w:rPr>
        <w:t>officer</w:t>
      </w:r>
      <w:r w:rsidR="00AB71EF"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or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oth</w:t>
      </w:r>
      <w:r w:rsidRPr="00EB326B">
        <w:rPr>
          <w:rFonts w:ascii="Arial" w:hAnsi="Arial" w:cs="Arial"/>
          <w:spacing w:val="1"/>
          <w:lang w:val="en-CA"/>
        </w:rPr>
        <w:t>e</w:t>
      </w:r>
      <w:r w:rsidRPr="00EB326B">
        <w:rPr>
          <w:rFonts w:ascii="Arial" w:hAnsi="Arial" w:cs="Arial"/>
          <w:lang w:val="en-CA"/>
        </w:rPr>
        <w:t>rs</w:t>
      </w:r>
      <w:r w:rsidR="00AB71EF" w:rsidRPr="00EB326B">
        <w:rPr>
          <w:rFonts w:ascii="Arial" w:hAnsi="Arial" w:cs="Arial"/>
          <w:lang w:val="en-CA"/>
        </w:rPr>
        <w:t>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including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local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authorities.</w:t>
      </w:r>
    </w:p>
    <w:p w:rsidR="005238BE" w:rsidRPr="00EE7761" w:rsidRDefault="005238BE" w:rsidP="00C116F4">
      <w:pPr>
        <w:keepNext/>
        <w:kinsoku w:val="0"/>
        <w:overflowPunct w:val="0"/>
        <w:autoSpaceDE w:val="0"/>
        <w:autoSpaceDN w:val="0"/>
        <w:adjustRightInd w:val="0"/>
        <w:spacing w:before="160" w:line="259" w:lineRule="auto"/>
        <w:ind w:left="115"/>
        <w:rPr>
          <w:rFonts w:ascii="Arial" w:hAnsi="Arial" w:cs="Arial"/>
          <w:b/>
          <w:sz w:val="24"/>
          <w:szCs w:val="24"/>
          <w:lang w:val="en-CA"/>
        </w:rPr>
      </w:pP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Decisio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n</w:t>
      </w:r>
      <w:r w:rsidRPr="00EE7761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b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y</w:t>
      </w:r>
      <w:r w:rsidRPr="00EE7761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I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nvestigator</w:t>
      </w:r>
    </w:p>
    <w:p w:rsidR="005238BE" w:rsidRPr="00EB326B" w:rsidRDefault="005238BE" w:rsidP="005F1467">
      <w:pPr>
        <w:kinsoku w:val="0"/>
        <w:overflowPunct w:val="0"/>
        <w:autoSpaceDE w:val="0"/>
        <w:autoSpaceDN w:val="0"/>
        <w:adjustRightInd w:val="0"/>
        <w:spacing w:before="11" w:after="120" w:line="259" w:lineRule="auto"/>
        <w:ind w:left="120" w:right="153" w:hanging="10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invest</w:t>
      </w:r>
      <w:r w:rsidRPr="00EB326B">
        <w:rPr>
          <w:rFonts w:ascii="Arial" w:hAnsi="Arial" w:cs="Arial"/>
          <w:spacing w:val="-2"/>
          <w:lang w:val="en-CA"/>
        </w:rPr>
        <w:t>i</w:t>
      </w:r>
      <w:r w:rsidRPr="00EB326B">
        <w:rPr>
          <w:rFonts w:ascii="Arial" w:hAnsi="Arial" w:cs="Arial"/>
          <w:lang w:val="en-CA"/>
        </w:rPr>
        <w:t>gator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will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determine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whether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complaint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has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been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substantia</w:t>
      </w:r>
      <w:r w:rsidRPr="00EB326B">
        <w:rPr>
          <w:rFonts w:ascii="Arial" w:hAnsi="Arial" w:cs="Arial"/>
          <w:spacing w:val="-2"/>
          <w:lang w:val="en-CA"/>
        </w:rPr>
        <w:t>t</w:t>
      </w:r>
      <w:r w:rsidRPr="00EB326B">
        <w:rPr>
          <w:rFonts w:ascii="Arial" w:hAnsi="Arial" w:cs="Arial"/>
          <w:lang w:val="en-CA"/>
        </w:rPr>
        <w:t>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and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will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provide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written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report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includ</w:t>
      </w:r>
      <w:r w:rsidRPr="00EB326B">
        <w:rPr>
          <w:rFonts w:ascii="Arial" w:hAnsi="Arial" w:cs="Arial"/>
          <w:spacing w:val="-2"/>
          <w:lang w:val="en-CA"/>
        </w:rPr>
        <w:t>i</w:t>
      </w:r>
      <w:r w:rsidRPr="00EB326B">
        <w:rPr>
          <w:rFonts w:ascii="Arial" w:hAnsi="Arial" w:cs="Arial"/>
          <w:lang w:val="en-CA"/>
        </w:rPr>
        <w:t>ng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findin</w:t>
      </w:r>
      <w:r w:rsidRPr="00EB326B">
        <w:rPr>
          <w:rFonts w:ascii="Arial" w:hAnsi="Arial" w:cs="Arial"/>
          <w:spacing w:val="-1"/>
          <w:lang w:val="en-CA"/>
        </w:rPr>
        <w:t>g</w:t>
      </w:r>
      <w:r w:rsidRPr="00EB326B">
        <w:rPr>
          <w:rFonts w:ascii="Arial" w:hAnsi="Arial" w:cs="Arial"/>
          <w:lang w:val="en-CA"/>
        </w:rPr>
        <w:t>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and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recommendat</w:t>
      </w:r>
      <w:r w:rsidRPr="00EB326B">
        <w:rPr>
          <w:rFonts w:ascii="Arial" w:hAnsi="Arial" w:cs="Arial"/>
          <w:spacing w:val="-2"/>
          <w:lang w:val="en-CA"/>
        </w:rPr>
        <w:t>i</w:t>
      </w:r>
      <w:r w:rsidRPr="00EB326B">
        <w:rPr>
          <w:rFonts w:ascii="Arial" w:hAnsi="Arial" w:cs="Arial"/>
          <w:lang w:val="en-CA"/>
        </w:rPr>
        <w:t>ons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to human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resources.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When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complaint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has</w:t>
      </w:r>
      <w:r w:rsidRPr="00EB326B">
        <w:rPr>
          <w:rFonts w:ascii="Arial" w:hAnsi="Arial" w:cs="Arial"/>
          <w:spacing w:val="-1"/>
          <w:lang w:val="en-CA"/>
        </w:rPr>
        <w:t xml:space="preserve"> b</w:t>
      </w:r>
      <w:r w:rsidRPr="00EB326B">
        <w:rPr>
          <w:rFonts w:ascii="Arial" w:hAnsi="Arial" w:cs="Arial"/>
          <w:lang w:val="en-CA"/>
        </w:rPr>
        <w:t>een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subs</w:t>
      </w:r>
      <w:r w:rsidRPr="00EB326B">
        <w:rPr>
          <w:rFonts w:ascii="Arial" w:hAnsi="Arial" w:cs="Arial"/>
          <w:spacing w:val="-2"/>
          <w:lang w:val="en-CA"/>
        </w:rPr>
        <w:t>t</w:t>
      </w:r>
      <w:r w:rsidRPr="00EB326B">
        <w:rPr>
          <w:rFonts w:ascii="Arial" w:hAnsi="Arial" w:cs="Arial"/>
          <w:lang w:val="en-CA"/>
        </w:rPr>
        <w:t>antiated,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spacing w:val="-2"/>
          <w:lang w:val="en-CA"/>
        </w:rPr>
        <w:t>h</w:t>
      </w:r>
      <w:r w:rsidRPr="00EB326B">
        <w:rPr>
          <w:rFonts w:ascii="Arial" w:hAnsi="Arial" w:cs="Arial"/>
          <w:lang w:val="en-CA"/>
        </w:rPr>
        <w:t>uman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resources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will determine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appropriate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discipline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or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cor</w:t>
      </w:r>
      <w:r w:rsidRPr="00EB326B">
        <w:rPr>
          <w:rFonts w:ascii="Arial" w:hAnsi="Arial" w:cs="Arial"/>
          <w:spacing w:val="1"/>
          <w:lang w:val="en-CA"/>
        </w:rPr>
        <w:t>r</w:t>
      </w:r>
      <w:r w:rsidRPr="00EB326B">
        <w:rPr>
          <w:rFonts w:ascii="Arial" w:hAnsi="Arial" w:cs="Arial"/>
          <w:lang w:val="en-CA"/>
        </w:rPr>
        <w:t>ective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action,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advise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="00C116F4" w:rsidRPr="00EB326B">
        <w:rPr>
          <w:rFonts w:ascii="Arial" w:hAnsi="Arial" w:cs="Arial"/>
          <w:lang w:val="en-CA"/>
        </w:rPr>
        <w:t>individual</w:t>
      </w:r>
      <w:r w:rsidR="00C116F4"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whose conduct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caused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offense,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and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ensure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that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recourse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implemented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or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carried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out.</w:t>
      </w:r>
    </w:p>
    <w:p w:rsidR="005238BE" w:rsidRPr="00EB326B" w:rsidRDefault="005238BE" w:rsidP="005F146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11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spacing w:val="-1"/>
          <w:lang w:val="en-CA"/>
        </w:rPr>
        <w:t>Th</w:t>
      </w:r>
      <w:r w:rsidRPr="00EB326B">
        <w:rPr>
          <w:rFonts w:ascii="Arial" w:hAnsi="Arial" w:cs="Arial"/>
          <w:lang w:val="en-CA"/>
        </w:rPr>
        <w:t>e</w:t>
      </w:r>
      <w:r w:rsidRPr="00EB326B">
        <w:rPr>
          <w:rFonts w:ascii="Arial" w:hAnsi="Arial" w:cs="Arial"/>
          <w:spacing w:val="-1"/>
          <w:lang w:val="en-CA"/>
        </w:rPr>
        <w:t xml:space="preserve"> optio</w:t>
      </w:r>
      <w:r w:rsidRPr="00EB326B">
        <w:rPr>
          <w:rFonts w:ascii="Arial" w:hAnsi="Arial" w:cs="Arial"/>
          <w:spacing w:val="1"/>
          <w:lang w:val="en-CA"/>
        </w:rPr>
        <w:t>n</w:t>
      </w:r>
      <w:r w:rsidRPr="00EB326B">
        <w:rPr>
          <w:rFonts w:ascii="Arial" w:hAnsi="Arial" w:cs="Arial"/>
          <w:lang w:val="en-CA"/>
        </w:rPr>
        <w:t>s</w:t>
      </w:r>
      <w:r w:rsidRPr="00EB326B">
        <w:rPr>
          <w:rFonts w:ascii="Arial" w:hAnsi="Arial" w:cs="Arial"/>
          <w:spacing w:val="-1"/>
          <w:lang w:val="en-CA"/>
        </w:rPr>
        <w:t xml:space="preserve"> fo</w:t>
      </w:r>
      <w:r w:rsidRPr="00EB326B">
        <w:rPr>
          <w:rFonts w:ascii="Arial" w:hAnsi="Arial" w:cs="Arial"/>
          <w:lang w:val="en-CA"/>
        </w:rPr>
        <w:t>r</w:t>
      </w:r>
      <w:r w:rsidRPr="00EB326B">
        <w:rPr>
          <w:rFonts w:ascii="Arial" w:hAnsi="Arial" w:cs="Arial"/>
          <w:spacing w:val="-1"/>
          <w:lang w:val="en-CA"/>
        </w:rPr>
        <w:t xml:space="preserve"> recours</w:t>
      </w:r>
      <w:r w:rsidRPr="00EB326B">
        <w:rPr>
          <w:rFonts w:ascii="Arial" w:hAnsi="Arial" w:cs="Arial"/>
          <w:lang w:val="en-CA"/>
        </w:rPr>
        <w:t>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include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but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are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not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limited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to:</w:t>
      </w:r>
    </w:p>
    <w:p w:rsidR="005238BE" w:rsidRPr="00EB326B" w:rsidRDefault="00C26038" w:rsidP="005F1467">
      <w:pPr>
        <w:numPr>
          <w:ilvl w:val="0"/>
          <w:numId w:val="3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7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lang w:val="en-CA"/>
        </w:rPr>
        <w:t>pology</w:t>
      </w:r>
    </w:p>
    <w:p w:rsidR="005238BE" w:rsidRPr="00EB326B" w:rsidRDefault="00C26038" w:rsidP="005F1467">
      <w:pPr>
        <w:numPr>
          <w:ilvl w:val="0"/>
          <w:numId w:val="3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T</w:t>
      </w:r>
      <w:r w:rsidR="005238BE" w:rsidRPr="00EB326B">
        <w:rPr>
          <w:rFonts w:ascii="Arial" w:hAnsi="Arial" w:cs="Arial"/>
          <w:lang w:val="en-CA"/>
        </w:rPr>
        <w:t>raining</w:t>
      </w:r>
    </w:p>
    <w:p w:rsidR="005238BE" w:rsidRPr="00EB326B" w:rsidRDefault="00C26038" w:rsidP="005F1467">
      <w:pPr>
        <w:numPr>
          <w:ilvl w:val="0"/>
          <w:numId w:val="3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475" w:right="743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R</w:t>
      </w:r>
      <w:r w:rsidR="005238BE" w:rsidRPr="00EB326B">
        <w:rPr>
          <w:rFonts w:ascii="Arial" w:hAnsi="Arial" w:cs="Arial"/>
          <w:lang w:val="en-CA"/>
        </w:rPr>
        <w:t>eferral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Employee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F</w:t>
      </w:r>
      <w:r w:rsidR="005238BE" w:rsidRPr="00EB326B">
        <w:rPr>
          <w:rFonts w:ascii="Arial" w:hAnsi="Arial" w:cs="Arial"/>
          <w:spacing w:val="-1"/>
          <w:lang w:val="en-CA"/>
        </w:rPr>
        <w:t>a</w:t>
      </w:r>
      <w:r w:rsidR="005238BE" w:rsidRPr="00EB326B">
        <w:rPr>
          <w:rFonts w:ascii="Arial" w:hAnsi="Arial" w:cs="Arial"/>
          <w:lang w:val="en-CA"/>
        </w:rPr>
        <w:t>mily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Ass</w:t>
      </w:r>
      <w:r w:rsidR="005238BE" w:rsidRPr="00EB326B">
        <w:rPr>
          <w:rFonts w:ascii="Arial" w:hAnsi="Arial" w:cs="Arial"/>
          <w:spacing w:val="-2"/>
          <w:lang w:val="en-CA"/>
        </w:rPr>
        <w:t>i</w:t>
      </w:r>
      <w:r w:rsidR="005238BE" w:rsidRPr="00EB326B">
        <w:rPr>
          <w:rFonts w:ascii="Arial" w:hAnsi="Arial" w:cs="Arial"/>
          <w:lang w:val="en-CA"/>
        </w:rPr>
        <w:t>stance Program or other resource for counsel</w:t>
      </w:r>
      <w:r w:rsidR="005238BE" w:rsidRPr="00EB326B">
        <w:rPr>
          <w:rFonts w:ascii="Arial" w:hAnsi="Arial" w:cs="Arial"/>
          <w:spacing w:val="-2"/>
          <w:lang w:val="en-CA"/>
        </w:rPr>
        <w:t>i</w:t>
      </w:r>
      <w:r w:rsidR="005238BE" w:rsidRPr="00EB326B">
        <w:rPr>
          <w:rFonts w:ascii="Arial" w:hAnsi="Arial" w:cs="Arial"/>
          <w:lang w:val="en-CA"/>
        </w:rPr>
        <w:t>ng</w:t>
      </w:r>
    </w:p>
    <w:p w:rsidR="005238BE" w:rsidRPr="00EB326B" w:rsidRDefault="00C26038" w:rsidP="005F1467">
      <w:pPr>
        <w:numPr>
          <w:ilvl w:val="0"/>
          <w:numId w:val="3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R</w:t>
      </w:r>
      <w:r w:rsidR="005238BE" w:rsidRPr="00EB326B">
        <w:rPr>
          <w:rFonts w:ascii="Arial" w:hAnsi="Arial" w:cs="Arial"/>
          <w:lang w:val="en-CA"/>
        </w:rPr>
        <w:t>eassignment</w:t>
      </w:r>
    </w:p>
    <w:p w:rsidR="005238BE" w:rsidRPr="00EB326B" w:rsidRDefault="00C26038" w:rsidP="005F1467">
      <w:pPr>
        <w:numPr>
          <w:ilvl w:val="0"/>
          <w:numId w:val="3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L</w:t>
      </w:r>
      <w:r w:rsidR="005238BE" w:rsidRPr="00EB326B">
        <w:rPr>
          <w:rFonts w:ascii="Arial" w:hAnsi="Arial" w:cs="Arial"/>
          <w:lang w:val="en-CA"/>
        </w:rPr>
        <w:t>imiting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access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certain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areas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individuals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within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organization</w:t>
      </w:r>
    </w:p>
    <w:p w:rsidR="005238BE" w:rsidRPr="00EB326B" w:rsidRDefault="00C26038" w:rsidP="005F1467">
      <w:pPr>
        <w:numPr>
          <w:ilvl w:val="0"/>
          <w:numId w:val="3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spacing w:val="-1"/>
          <w:lang w:val="en-CA"/>
        </w:rPr>
        <w:t>D</w:t>
      </w:r>
      <w:r w:rsidR="005238BE" w:rsidRPr="00EB326B">
        <w:rPr>
          <w:rFonts w:ascii="Arial" w:hAnsi="Arial" w:cs="Arial"/>
          <w:spacing w:val="-1"/>
          <w:lang w:val="en-CA"/>
        </w:rPr>
        <w:t>iscipline</w:t>
      </w:r>
    </w:p>
    <w:p w:rsidR="005238BE" w:rsidRPr="00EB326B" w:rsidRDefault="00C26038" w:rsidP="005F1467">
      <w:pPr>
        <w:numPr>
          <w:ilvl w:val="0"/>
          <w:numId w:val="3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D</w:t>
      </w:r>
      <w:r w:rsidR="005238BE" w:rsidRPr="00EB326B">
        <w:rPr>
          <w:rFonts w:ascii="Arial" w:hAnsi="Arial" w:cs="Arial"/>
          <w:lang w:val="en-CA"/>
        </w:rPr>
        <w:t>ischarge</w:t>
      </w:r>
    </w:p>
    <w:p w:rsidR="005238BE" w:rsidRPr="00EB326B" w:rsidRDefault="00C26038" w:rsidP="005F1467">
      <w:pPr>
        <w:numPr>
          <w:ilvl w:val="0"/>
          <w:numId w:val="3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475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lang w:val="en-CA"/>
        </w:rPr>
        <w:t>dvising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l</w:t>
      </w:r>
      <w:r w:rsidR="005238BE" w:rsidRPr="00EB326B">
        <w:rPr>
          <w:rFonts w:ascii="Arial" w:hAnsi="Arial" w:cs="Arial"/>
          <w:spacing w:val="-2"/>
          <w:lang w:val="en-CA"/>
        </w:rPr>
        <w:t>o</w:t>
      </w:r>
      <w:r w:rsidR="005238BE" w:rsidRPr="00EB326B">
        <w:rPr>
          <w:rFonts w:ascii="Arial" w:hAnsi="Arial" w:cs="Arial"/>
          <w:lang w:val="en-CA"/>
        </w:rPr>
        <w:t>cal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authorities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potential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criminal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offence</w:t>
      </w:r>
    </w:p>
    <w:p w:rsidR="005238BE" w:rsidRPr="00EB326B" w:rsidRDefault="005238BE" w:rsidP="005F1467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111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spacing w:val="-1"/>
          <w:lang w:val="en-CA"/>
        </w:rPr>
        <w:t>I</w:t>
      </w:r>
      <w:r w:rsidRPr="00EB326B">
        <w:rPr>
          <w:rFonts w:ascii="Arial" w:hAnsi="Arial" w:cs="Arial"/>
          <w:lang w:val="en-CA"/>
        </w:rPr>
        <w:t>n</w:t>
      </w:r>
      <w:r w:rsidRPr="00EB326B">
        <w:rPr>
          <w:rFonts w:ascii="Arial" w:hAnsi="Arial" w:cs="Arial"/>
          <w:spacing w:val="-1"/>
          <w:lang w:val="en-CA"/>
        </w:rPr>
        <w:t xml:space="preserve"> determinin</w:t>
      </w:r>
      <w:r w:rsidRPr="00EB326B">
        <w:rPr>
          <w:rFonts w:ascii="Arial" w:hAnsi="Arial" w:cs="Arial"/>
          <w:lang w:val="en-CA"/>
        </w:rPr>
        <w:t>g</w:t>
      </w:r>
      <w:r w:rsidRPr="00EB326B">
        <w:rPr>
          <w:rFonts w:ascii="Arial" w:hAnsi="Arial" w:cs="Arial"/>
          <w:spacing w:val="-1"/>
          <w:lang w:val="en-CA"/>
        </w:rPr>
        <w:t xml:space="preserve"> th</w:t>
      </w:r>
      <w:r w:rsidRPr="00EB326B">
        <w:rPr>
          <w:rFonts w:ascii="Arial" w:hAnsi="Arial" w:cs="Arial"/>
          <w:lang w:val="en-CA"/>
        </w:rPr>
        <w:t>e</w:t>
      </w:r>
      <w:r w:rsidRPr="00EB326B">
        <w:rPr>
          <w:rFonts w:ascii="Arial" w:hAnsi="Arial" w:cs="Arial"/>
          <w:spacing w:val="-1"/>
          <w:lang w:val="en-CA"/>
        </w:rPr>
        <w:t xml:space="preserve"> appr</w:t>
      </w:r>
      <w:r w:rsidRPr="00EB326B">
        <w:rPr>
          <w:rFonts w:ascii="Arial" w:hAnsi="Arial" w:cs="Arial"/>
          <w:lang w:val="en-CA"/>
        </w:rPr>
        <w:t>o</w:t>
      </w:r>
      <w:r w:rsidRPr="00EB326B">
        <w:rPr>
          <w:rFonts w:ascii="Arial" w:hAnsi="Arial" w:cs="Arial"/>
          <w:spacing w:val="-1"/>
          <w:lang w:val="en-CA"/>
        </w:rPr>
        <w:t>priat</w:t>
      </w:r>
      <w:r w:rsidRPr="00EB326B">
        <w:rPr>
          <w:rFonts w:ascii="Arial" w:hAnsi="Arial" w:cs="Arial"/>
          <w:lang w:val="en-CA"/>
        </w:rPr>
        <w:t>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recourse,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following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will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be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considered:</w:t>
      </w:r>
    </w:p>
    <w:p w:rsidR="005238BE" w:rsidRPr="00EB326B" w:rsidRDefault="00645652" w:rsidP="005F1467">
      <w:pPr>
        <w:numPr>
          <w:ilvl w:val="0"/>
          <w:numId w:val="3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6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N</w:t>
      </w:r>
      <w:r w:rsidR="005238BE" w:rsidRPr="00EB326B">
        <w:rPr>
          <w:rFonts w:ascii="Arial" w:hAnsi="Arial" w:cs="Arial"/>
          <w:lang w:val="en-CA"/>
        </w:rPr>
        <w:t>ature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misconduct</w:t>
      </w:r>
    </w:p>
    <w:p w:rsidR="005238BE" w:rsidRPr="00EB326B" w:rsidRDefault="00645652" w:rsidP="005F1467">
      <w:pPr>
        <w:numPr>
          <w:ilvl w:val="0"/>
          <w:numId w:val="3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D</w:t>
      </w:r>
      <w:r w:rsidR="005238BE" w:rsidRPr="00EB326B">
        <w:rPr>
          <w:rFonts w:ascii="Arial" w:hAnsi="Arial" w:cs="Arial"/>
          <w:lang w:val="en-CA"/>
        </w:rPr>
        <w:t>isciplinary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history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843C30" w:rsidRPr="00EB326B">
        <w:rPr>
          <w:rFonts w:ascii="Arial" w:hAnsi="Arial" w:cs="Arial"/>
          <w:lang w:val="en-CA"/>
        </w:rPr>
        <w:t xml:space="preserve">real estate professional </w:t>
      </w:r>
      <w:r w:rsidR="00C116F4" w:rsidRPr="00EB326B">
        <w:rPr>
          <w:rFonts w:ascii="Arial" w:hAnsi="Arial" w:cs="Arial"/>
          <w:lang w:val="en-CA"/>
        </w:rPr>
        <w:t xml:space="preserve">or </w:t>
      </w:r>
      <w:r w:rsidR="00604B73" w:rsidRPr="00EB326B">
        <w:rPr>
          <w:rFonts w:ascii="Arial" w:hAnsi="Arial" w:cs="Arial"/>
          <w:lang w:val="en-CA"/>
        </w:rPr>
        <w:t>unlicensed</w:t>
      </w:r>
      <w:r w:rsidR="00843C30" w:rsidRPr="00EB326B">
        <w:rPr>
          <w:rFonts w:ascii="Arial" w:hAnsi="Arial" w:cs="Arial"/>
          <w:lang w:val="en-CA"/>
        </w:rPr>
        <w:t xml:space="preserve"> </w:t>
      </w:r>
      <w:r w:rsidR="00483CF4" w:rsidRPr="00EB326B">
        <w:rPr>
          <w:rFonts w:ascii="Arial" w:hAnsi="Arial" w:cs="Arial"/>
          <w:lang w:val="en-CA"/>
        </w:rPr>
        <w:t xml:space="preserve">brokerage </w:t>
      </w:r>
      <w:r w:rsidR="00843C30" w:rsidRPr="00EB326B">
        <w:rPr>
          <w:rFonts w:ascii="Arial" w:hAnsi="Arial" w:cs="Arial"/>
          <w:lang w:val="en-CA"/>
        </w:rPr>
        <w:t>staff</w:t>
      </w:r>
    </w:p>
    <w:p w:rsidR="005238BE" w:rsidRPr="00EB326B" w:rsidRDefault="00645652" w:rsidP="005F1467">
      <w:pPr>
        <w:numPr>
          <w:ilvl w:val="0"/>
          <w:numId w:val="3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475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L</w:t>
      </w:r>
      <w:r w:rsidR="005238BE" w:rsidRPr="00EB326B">
        <w:rPr>
          <w:rFonts w:ascii="Arial" w:hAnsi="Arial" w:cs="Arial"/>
          <w:lang w:val="en-CA"/>
        </w:rPr>
        <w:t>ength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service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843C30" w:rsidRPr="00EB326B">
        <w:rPr>
          <w:rFonts w:ascii="Arial" w:hAnsi="Arial" w:cs="Arial"/>
          <w:lang w:val="en-CA"/>
        </w:rPr>
        <w:t xml:space="preserve">real estate professional </w:t>
      </w:r>
      <w:r w:rsidR="00C116F4" w:rsidRPr="00EB326B">
        <w:rPr>
          <w:rFonts w:ascii="Arial" w:hAnsi="Arial" w:cs="Arial"/>
          <w:lang w:val="en-CA"/>
        </w:rPr>
        <w:t xml:space="preserve">or </w:t>
      </w:r>
      <w:r w:rsidR="00604B73" w:rsidRPr="00EB326B">
        <w:rPr>
          <w:rFonts w:ascii="Arial" w:hAnsi="Arial" w:cs="Arial"/>
          <w:lang w:val="en-CA"/>
        </w:rPr>
        <w:t>unlicensed</w:t>
      </w:r>
      <w:r w:rsidR="00843C30" w:rsidRPr="00EB326B">
        <w:rPr>
          <w:rFonts w:ascii="Arial" w:hAnsi="Arial" w:cs="Arial"/>
          <w:lang w:val="en-CA"/>
        </w:rPr>
        <w:t xml:space="preserve"> </w:t>
      </w:r>
      <w:r w:rsidR="00483CF4" w:rsidRPr="00EB326B">
        <w:rPr>
          <w:rFonts w:ascii="Arial" w:hAnsi="Arial" w:cs="Arial"/>
          <w:lang w:val="en-CA"/>
        </w:rPr>
        <w:t xml:space="preserve">brokerage </w:t>
      </w:r>
      <w:r w:rsidR="00843C30" w:rsidRPr="00EB326B">
        <w:rPr>
          <w:rFonts w:ascii="Arial" w:hAnsi="Arial" w:cs="Arial"/>
          <w:lang w:val="en-CA"/>
        </w:rPr>
        <w:t>staff</w:t>
      </w:r>
    </w:p>
    <w:p w:rsidR="00604B73" w:rsidRPr="00EB326B" w:rsidRDefault="00645652" w:rsidP="005F1467">
      <w:pPr>
        <w:numPr>
          <w:ilvl w:val="0"/>
          <w:numId w:val="35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2" w:after="120" w:line="259" w:lineRule="auto"/>
        <w:ind w:left="480" w:right="991"/>
        <w:rPr>
          <w:rFonts w:ascii="Arial" w:hAnsi="Arial" w:cs="Arial"/>
          <w:spacing w:val="-1"/>
          <w:lang w:val="en-CA"/>
        </w:rPr>
      </w:pPr>
      <w:r w:rsidRPr="00EB326B">
        <w:rPr>
          <w:rFonts w:ascii="Arial" w:hAnsi="Arial" w:cs="Arial"/>
          <w:lang w:val="en-CA"/>
        </w:rPr>
        <w:t>I</w:t>
      </w:r>
      <w:r w:rsidR="005238BE" w:rsidRPr="00EB326B">
        <w:rPr>
          <w:rFonts w:ascii="Arial" w:hAnsi="Arial" w:cs="Arial"/>
          <w:lang w:val="en-CA"/>
        </w:rPr>
        <w:t>mpact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potential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impact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 misconduct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complainant,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 work</w:t>
      </w:r>
      <w:r w:rsidR="00657817" w:rsidRPr="00EB326B">
        <w:rPr>
          <w:rFonts w:ascii="Arial" w:hAnsi="Arial" w:cs="Arial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site</w:t>
      </w:r>
      <w:r w:rsidRPr="00EB326B">
        <w:rPr>
          <w:rFonts w:ascii="Arial" w:hAnsi="Arial" w:cs="Arial"/>
          <w:lang w:val="en-CA"/>
        </w:rPr>
        <w:t>,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C116F4" w:rsidRPr="00EB326B">
        <w:rPr>
          <w:rFonts w:ascii="Arial" w:hAnsi="Arial" w:cs="Arial"/>
          <w:lang w:val="en-CA"/>
        </w:rPr>
        <w:t>b</w:t>
      </w:r>
      <w:r w:rsidR="00604B73" w:rsidRPr="00EB326B">
        <w:rPr>
          <w:rFonts w:ascii="Arial" w:hAnsi="Arial" w:cs="Arial"/>
          <w:lang w:val="en-CA"/>
        </w:rPr>
        <w:t>rokerage</w:t>
      </w:r>
    </w:p>
    <w:p w:rsidR="005238BE" w:rsidRPr="00EE7761" w:rsidRDefault="005238BE" w:rsidP="00C116F4">
      <w:pPr>
        <w:keepNext/>
        <w:kinsoku w:val="0"/>
        <w:overflowPunct w:val="0"/>
        <w:autoSpaceDE w:val="0"/>
        <w:autoSpaceDN w:val="0"/>
        <w:adjustRightInd w:val="0"/>
        <w:spacing w:before="160" w:after="60" w:line="259" w:lineRule="auto"/>
        <w:ind w:right="115"/>
        <w:rPr>
          <w:rFonts w:ascii="Arial" w:hAnsi="Arial" w:cs="Arial"/>
          <w:b/>
          <w:sz w:val="24"/>
          <w:szCs w:val="24"/>
          <w:lang w:val="en-CA"/>
        </w:rPr>
      </w:pP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Informin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g</w:t>
      </w:r>
      <w:r w:rsidRPr="00EE7761">
        <w:rPr>
          <w:rFonts w:ascii="Arial" w:hAnsi="Arial" w:cs="Arial"/>
          <w:b/>
          <w:color w:val="595959" w:themeColor="text1" w:themeTint="A6"/>
          <w:spacing w:val="12"/>
          <w:sz w:val="24"/>
          <w:szCs w:val="24"/>
          <w:lang w:val="en-CA"/>
        </w:rPr>
        <w:t xml:space="preserve"> 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th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e</w:t>
      </w:r>
      <w:r w:rsidRPr="00EE7761">
        <w:rPr>
          <w:rFonts w:ascii="Arial" w:hAnsi="Arial" w:cs="Arial"/>
          <w:b/>
          <w:color w:val="595959" w:themeColor="text1" w:themeTint="A6"/>
          <w:spacing w:val="12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C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omplainant</w:t>
      </w:r>
    </w:p>
    <w:p w:rsidR="005238BE" w:rsidRPr="00EB326B" w:rsidRDefault="005238BE" w:rsidP="004A4654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72" w:right="274" w:hanging="14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complainant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will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be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informed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of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outcome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of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investigation.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If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 complainant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not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s</w:t>
      </w:r>
      <w:r w:rsidRPr="00EB326B">
        <w:rPr>
          <w:rFonts w:ascii="Arial" w:hAnsi="Arial" w:cs="Arial"/>
          <w:spacing w:val="1"/>
          <w:lang w:val="en-CA"/>
        </w:rPr>
        <w:t>a</w:t>
      </w:r>
      <w:r w:rsidRPr="00EB326B">
        <w:rPr>
          <w:rFonts w:ascii="Arial" w:hAnsi="Arial" w:cs="Arial"/>
          <w:lang w:val="en-CA"/>
        </w:rPr>
        <w:t>tisfied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with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outcome</w:t>
      </w:r>
      <w:r w:rsidRPr="00EB326B">
        <w:rPr>
          <w:rFonts w:ascii="Arial" w:hAnsi="Arial" w:cs="Arial"/>
          <w:spacing w:val="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of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investigati</w:t>
      </w:r>
      <w:r w:rsidRPr="00EB326B">
        <w:rPr>
          <w:rFonts w:ascii="Arial" w:hAnsi="Arial" w:cs="Arial"/>
          <w:spacing w:val="-2"/>
          <w:lang w:val="en-CA"/>
        </w:rPr>
        <w:t>o</w:t>
      </w:r>
      <w:r w:rsidRPr="00EB326B">
        <w:rPr>
          <w:rFonts w:ascii="Arial" w:hAnsi="Arial" w:cs="Arial"/>
          <w:lang w:val="en-CA"/>
        </w:rPr>
        <w:t>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or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disciplinary action,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complainant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may:</w:t>
      </w:r>
    </w:p>
    <w:p w:rsidR="005238BE" w:rsidRPr="00EB326B" w:rsidRDefault="008837E5" w:rsidP="00C116F4">
      <w:pPr>
        <w:numPr>
          <w:ilvl w:val="0"/>
          <w:numId w:val="34"/>
        </w:numPr>
        <w:tabs>
          <w:tab w:val="left" w:pos="500"/>
        </w:tabs>
        <w:kinsoku w:val="0"/>
        <w:overflowPunct w:val="0"/>
        <w:autoSpaceDE w:val="0"/>
        <w:autoSpaceDN w:val="0"/>
        <w:adjustRightInd w:val="0"/>
        <w:spacing w:before="4" w:after="120"/>
        <w:ind w:left="504"/>
        <w:contextualSpacing/>
        <w:rPr>
          <w:rFonts w:ascii="Arial" w:hAnsi="Arial" w:cs="Arial"/>
          <w:color w:val="000000"/>
          <w:lang w:val="en-CA"/>
        </w:rPr>
      </w:pPr>
      <w:r w:rsidRPr="00EB326B">
        <w:rPr>
          <w:rFonts w:ascii="Arial" w:hAnsi="Arial" w:cs="Arial"/>
          <w:color w:val="000000"/>
          <w:lang w:val="en-CA"/>
        </w:rPr>
        <w:t>R</w:t>
      </w:r>
      <w:r w:rsidR="005238BE" w:rsidRPr="00EB326B">
        <w:rPr>
          <w:rFonts w:ascii="Arial" w:hAnsi="Arial" w:cs="Arial"/>
          <w:color w:val="000000"/>
          <w:lang w:val="en-CA"/>
        </w:rPr>
        <w:t xml:space="preserve">efer </w:t>
      </w:r>
      <w:r w:rsidRPr="00EB326B">
        <w:rPr>
          <w:rFonts w:ascii="Arial" w:hAnsi="Arial" w:cs="Arial"/>
          <w:color w:val="000000"/>
          <w:lang w:val="en-CA"/>
        </w:rPr>
        <w:t xml:space="preserve">the </w:t>
      </w:r>
      <w:r w:rsidR="005238BE" w:rsidRPr="00EB326B">
        <w:rPr>
          <w:rFonts w:ascii="Arial" w:hAnsi="Arial" w:cs="Arial"/>
          <w:color w:val="000000"/>
          <w:lang w:val="en-CA"/>
        </w:rPr>
        <w:t xml:space="preserve">matter to </w:t>
      </w:r>
      <w:r w:rsidR="00843C30" w:rsidRPr="00EB326B">
        <w:rPr>
          <w:rFonts w:ascii="Arial" w:hAnsi="Arial" w:cs="Arial"/>
          <w:color w:val="000000"/>
          <w:lang w:val="en-CA"/>
        </w:rPr>
        <w:t xml:space="preserve">the </w:t>
      </w:r>
      <w:r w:rsidR="00C116F4" w:rsidRPr="00EB326B">
        <w:rPr>
          <w:rFonts w:ascii="Arial" w:hAnsi="Arial" w:cs="Arial"/>
          <w:color w:val="000000"/>
          <w:lang w:val="en-CA"/>
        </w:rPr>
        <w:t>b</w:t>
      </w:r>
      <w:r w:rsidR="00843C30" w:rsidRPr="00EB326B">
        <w:rPr>
          <w:rFonts w:ascii="Arial" w:hAnsi="Arial" w:cs="Arial"/>
          <w:color w:val="000000"/>
          <w:lang w:val="en-CA"/>
        </w:rPr>
        <w:t>rokerage</w:t>
      </w:r>
      <w:r w:rsidR="005238BE" w:rsidRPr="00EB326B">
        <w:rPr>
          <w:rFonts w:ascii="Arial" w:hAnsi="Arial" w:cs="Arial"/>
          <w:color w:val="000000"/>
          <w:lang w:val="en-CA"/>
        </w:rPr>
        <w:t>’s</w:t>
      </w:r>
      <w:r w:rsidR="005238BE" w:rsidRPr="00EB326B">
        <w:rPr>
          <w:rFonts w:ascii="Arial" w:hAnsi="Arial" w:cs="Arial"/>
          <w:color w:val="000000"/>
          <w:spacing w:val="-1"/>
          <w:lang w:val="en-CA"/>
        </w:rPr>
        <w:t xml:space="preserve"> </w:t>
      </w:r>
      <w:r w:rsidR="00850536" w:rsidRPr="00EB326B">
        <w:rPr>
          <w:rFonts w:ascii="Arial" w:hAnsi="Arial" w:cs="Arial"/>
          <w:color w:val="000000"/>
          <w:spacing w:val="-1"/>
          <w:lang w:val="en-CA"/>
        </w:rPr>
        <w:t>joint occupational health and safety committee</w:t>
      </w:r>
    </w:p>
    <w:p w:rsidR="005238BE" w:rsidRPr="00EB326B" w:rsidRDefault="008837E5" w:rsidP="00C116F4">
      <w:pPr>
        <w:numPr>
          <w:ilvl w:val="0"/>
          <w:numId w:val="33"/>
        </w:numPr>
        <w:tabs>
          <w:tab w:val="left" w:pos="500"/>
        </w:tabs>
        <w:kinsoku w:val="0"/>
        <w:overflowPunct w:val="0"/>
        <w:autoSpaceDE w:val="0"/>
        <w:autoSpaceDN w:val="0"/>
        <w:adjustRightInd w:val="0"/>
        <w:spacing w:before="12" w:after="120"/>
        <w:ind w:left="504"/>
        <w:contextualSpacing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C</w:t>
      </w:r>
      <w:r w:rsidR="005238BE" w:rsidRPr="00EB326B">
        <w:rPr>
          <w:rFonts w:ascii="Arial" w:hAnsi="Arial" w:cs="Arial"/>
          <w:lang w:val="en-CA"/>
        </w:rPr>
        <w:t>ontact t</w:t>
      </w:r>
      <w:r w:rsidR="005238BE" w:rsidRPr="00EB326B">
        <w:rPr>
          <w:rFonts w:ascii="Arial" w:hAnsi="Arial" w:cs="Arial"/>
          <w:spacing w:val="-2"/>
          <w:lang w:val="en-CA"/>
        </w:rPr>
        <w:t>h</w:t>
      </w:r>
      <w:r w:rsidR="005238BE" w:rsidRPr="00EB326B">
        <w:rPr>
          <w:rFonts w:ascii="Arial" w:hAnsi="Arial" w:cs="Arial"/>
          <w:lang w:val="en-CA"/>
        </w:rPr>
        <w:t xml:space="preserve">e office of </w:t>
      </w:r>
      <w:r w:rsidR="00850536" w:rsidRPr="00EB326B">
        <w:rPr>
          <w:rFonts w:ascii="Arial" w:hAnsi="Arial" w:cs="Arial"/>
          <w:lang w:val="en-CA"/>
        </w:rPr>
        <w:t xml:space="preserve">the </w:t>
      </w:r>
      <w:r w:rsidR="005238BE" w:rsidRPr="00EB326B">
        <w:rPr>
          <w:rFonts w:ascii="Arial" w:hAnsi="Arial" w:cs="Arial"/>
          <w:lang w:val="en-CA"/>
        </w:rPr>
        <w:t>OHS</w:t>
      </w:r>
    </w:p>
    <w:p w:rsidR="005238BE" w:rsidRPr="00EB326B" w:rsidRDefault="008837E5" w:rsidP="00C116F4">
      <w:pPr>
        <w:numPr>
          <w:ilvl w:val="0"/>
          <w:numId w:val="33"/>
        </w:numPr>
        <w:tabs>
          <w:tab w:val="left" w:pos="500"/>
        </w:tabs>
        <w:kinsoku w:val="0"/>
        <w:overflowPunct w:val="0"/>
        <w:autoSpaceDE w:val="0"/>
        <w:autoSpaceDN w:val="0"/>
        <w:adjustRightInd w:val="0"/>
        <w:spacing w:before="12" w:after="120"/>
        <w:ind w:left="500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F</w:t>
      </w:r>
      <w:r w:rsidR="005238BE" w:rsidRPr="00EB326B">
        <w:rPr>
          <w:rFonts w:ascii="Arial" w:hAnsi="Arial" w:cs="Arial"/>
          <w:lang w:val="en-CA"/>
        </w:rPr>
        <w:t>ile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under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 xml:space="preserve">the </w:t>
      </w:r>
      <w:r w:rsidR="005238BE" w:rsidRPr="00EB326B">
        <w:rPr>
          <w:rFonts w:ascii="Arial" w:hAnsi="Arial" w:cs="Arial"/>
          <w:iCs/>
          <w:spacing w:val="-1"/>
          <w:lang w:val="en-CA"/>
        </w:rPr>
        <w:t>AH</w:t>
      </w:r>
      <w:r w:rsidR="005238BE" w:rsidRPr="00EB326B">
        <w:rPr>
          <w:rFonts w:ascii="Arial" w:hAnsi="Arial" w:cs="Arial"/>
          <w:iCs/>
          <w:lang w:val="en-CA"/>
        </w:rPr>
        <w:t>R</w:t>
      </w:r>
      <w:r w:rsidR="005238BE" w:rsidRPr="00EB326B">
        <w:rPr>
          <w:rFonts w:ascii="Arial" w:hAnsi="Arial" w:cs="Arial"/>
          <w:iCs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iCs/>
          <w:spacing w:val="1"/>
          <w:lang w:val="en-CA"/>
        </w:rPr>
        <w:t>A</w:t>
      </w:r>
      <w:r w:rsidR="005238BE" w:rsidRPr="00EB326B">
        <w:rPr>
          <w:rFonts w:ascii="Arial" w:hAnsi="Arial" w:cs="Arial"/>
          <w:iCs/>
          <w:lang w:val="en-CA"/>
        </w:rPr>
        <w:t>ct</w:t>
      </w:r>
    </w:p>
    <w:p w:rsidR="005238BE" w:rsidRPr="00EE7761" w:rsidRDefault="005238BE" w:rsidP="004A4654">
      <w:pPr>
        <w:kinsoku w:val="0"/>
        <w:overflowPunct w:val="0"/>
        <w:autoSpaceDE w:val="0"/>
        <w:autoSpaceDN w:val="0"/>
        <w:adjustRightInd w:val="0"/>
        <w:spacing w:before="160" w:after="60" w:line="259" w:lineRule="auto"/>
        <w:ind w:left="43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Fals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e</w:t>
      </w:r>
      <w:r w:rsidRPr="00EE7761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A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cc</w:t>
      </w:r>
      <w:r w:rsidRPr="00EE7761">
        <w:rPr>
          <w:rFonts w:ascii="Arial" w:hAnsi="Arial" w:cs="Arial"/>
          <w:b/>
          <w:color w:val="595959" w:themeColor="text1" w:themeTint="A6"/>
          <w:spacing w:val="7"/>
          <w:sz w:val="24"/>
          <w:szCs w:val="24"/>
          <w:lang w:val="en-CA"/>
        </w:rPr>
        <w:t>u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sations</w:t>
      </w:r>
    </w:p>
    <w:p w:rsidR="005238BE" w:rsidRPr="00EB326B" w:rsidRDefault="005238BE" w:rsidP="004A4654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72" w:right="202" w:hanging="14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If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inves</w:t>
      </w:r>
      <w:r w:rsidRPr="00EB326B">
        <w:rPr>
          <w:rFonts w:ascii="Arial" w:hAnsi="Arial" w:cs="Arial"/>
          <w:spacing w:val="-2"/>
          <w:lang w:val="en-CA"/>
        </w:rPr>
        <w:t>t</w:t>
      </w:r>
      <w:r w:rsidRPr="00EB326B">
        <w:rPr>
          <w:rFonts w:ascii="Arial" w:hAnsi="Arial" w:cs="Arial"/>
          <w:spacing w:val="-1"/>
          <w:lang w:val="en-CA"/>
        </w:rPr>
        <w:t>i</w:t>
      </w:r>
      <w:r w:rsidRPr="00EB326B">
        <w:rPr>
          <w:rFonts w:ascii="Arial" w:hAnsi="Arial" w:cs="Arial"/>
          <w:lang w:val="en-CA"/>
        </w:rPr>
        <w:t>gation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results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finding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that</w:t>
      </w:r>
      <w:r w:rsidRPr="00EB326B">
        <w:rPr>
          <w:rFonts w:ascii="Arial" w:hAnsi="Arial" w:cs="Arial"/>
          <w:spacing w:val="2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complainant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false</w:t>
      </w:r>
      <w:r w:rsidRPr="00EB326B">
        <w:rPr>
          <w:rFonts w:ascii="Arial" w:hAnsi="Arial" w:cs="Arial"/>
          <w:spacing w:val="-2"/>
          <w:lang w:val="en-CA"/>
        </w:rPr>
        <w:t>l</w:t>
      </w:r>
      <w:r w:rsidRPr="00EB326B">
        <w:rPr>
          <w:rFonts w:ascii="Arial" w:hAnsi="Arial" w:cs="Arial"/>
          <w:lang w:val="en-CA"/>
        </w:rPr>
        <w:t>y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accu</w:t>
      </w:r>
      <w:r w:rsidRPr="00EB326B">
        <w:rPr>
          <w:rFonts w:ascii="Arial" w:hAnsi="Arial" w:cs="Arial"/>
          <w:spacing w:val="-2"/>
          <w:lang w:val="en-CA"/>
        </w:rPr>
        <w:t>s</w:t>
      </w:r>
      <w:r w:rsidRPr="00EB326B">
        <w:rPr>
          <w:rFonts w:ascii="Arial" w:hAnsi="Arial" w:cs="Arial"/>
          <w:lang w:val="en-CA"/>
        </w:rPr>
        <w:t>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another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of objection</w:t>
      </w:r>
      <w:r w:rsidRPr="00EB326B">
        <w:rPr>
          <w:rFonts w:ascii="Arial" w:hAnsi="Arial" w:cs="Arial"/>
          <w:spacing w:val="-1"/>
          <w:lang w:val="en-CA"/>
        </w:rPr>
        <w:t>a</w:t>
      </w:r>
      <w:r w:rsidRPr="00EB326B">
        <w:rPr>
          <w:rFonts w:ascii="Arial" w:hAnsi="Arial" w:cs="Arial"/>
          <w:lang w:val="en-CA"/>
        </w:rPr>
        <w:t>ble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conduct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knowing</w:t>
      </w:r>
      <w:r w:rsidRPr="00EB326B">
        <w:rPr>
          <w:rFonts w:ascii="Arial" w:hAnsi="Arial" w:cs="Arial"/>
          <w:spacing w:val="-2"/>
          <w:lang w:val="en-CA"/>
        </w:rPr>
        <w:t>l</w:t>
      </w:r>
      <w:r w:rsidRPr="00EB326B">
        <w:rPr>
          <w:rFonts w:ascii="Arial" w:hAnsi="Arial" w:cs="Arial"/>
          <w:lang w:val="en-CA"/>
        </w:rPr>
        <w:t>y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or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 malicious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manner,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complainant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will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 xml:space="preserve">be </w:t>
      </w:r>
      <w:r w:rsidRPr="00EB326B">
        <w:rPr>
          <w:rFonts w:ascii="Arial" w:hAnsi="Arial" w:cs="Arial"/>
          <w:spacing w:val="-1"/>
          <w:lang w:val="en-CA"/>
        </w:rPr>
        <w:t>subjec</w:t>
      </w:r>
      <w:r w:rsidRPr="00EB326B">
        <w:rPr>
          <w:rFonts w:ascii="Arial" w:hAnsi="Arial" w:cs="Arial"/>
          <w:lang w:val="en-CA"/>
        </w:rPr>
        <w:t>t</w:t>
      </w:r>
      <w:r w:rsidRPr="00EB326B">
        <w:rPr>
          <w:rFonts w:ascii="Arial" w:hAnsi="Arial" w:cs="Arial"/>
          <w:spacing w:val="-1"/>
          <w:lang w:val="en-CA"/>
        </w:rPr>
        <w:t xml:space="preserve"> t</w:t>
      </w:r>
      <w:r w:rsidRPr="00EB326B">
        <w:rPr>
          <w:rFonts w:ascii="Arial" w:hAnsi="Arial" w:cs="Arial"/>
          <w:lang w:val="en-CA"/>
        </w:rPr>
        <w:t>o</w:t>
      </w:r>
      <w:r w:rsidRPr="00EB326B">
        <w:rPr>
          <w:rFonts w:ascii="Arial" w:hAnsi="Arial" w:cs="Arial"/>
          <w:spacing w:val="-1"/>
          <w:lang w:val="en-CA"/>
        </w:rPr>
        <w:t xml:space="preserve"> appr</w:t>
      </w:r>
      <w:r w:rsidRPr="00EB326B">
        <w:rPr>
          <w:rFonts w:ascii="Arial" w:hAnsi="Arial" w:cs="Arial"/>
          <w:lang w:val="en-CA"/>
        </w:rPr>
        <w:t>o</w:t>
      </w:r>
      <w:r w:rsidRPr="00EB326B">
        <w:rPr>
          <w:rFonts w:ascii="Arial" w:hAnsi="Arial" w:cs="Arial"/>
          <w:spacing w:val="-1"/>
          <w:lang w:val="en-CA"/>
        </w:rPr>
        <w:t>pria</w:t>
      </w:r>
      <w:r w:rsidRPr="00EB326B">
        <w:rPr>
          <w:rFonts w:ascii="Arial" w:hAnsi="Arial" w:cs="Arial"/>
          <w:spacing w:val="1"/>
          <w:lang w:val="en-CA"/>
        </w:rPr>
        <w:t>t</w:t>
      </w:r>
      <w:r w:rsidRPr="00EB326B">
        <w:rPr>
          <w:rFonts w:ascii="Arial" w:hAnsi="Arial" w:cs="Arial"/>
          <w:lang w:val="en-CA"/>
        </w:rPr>
        <w:t>e</w:t>
      </w:r>
      <w:r w:rsidRPr="00EB326B">
        <w:rPr>
          <w:rFonts w:ascii="Arial" w:hAnsi="Arial" w:cs="Arial"/>
          <w:spacing w:val="-1"/>
          <w:lang w:val="en-CA"/>
        </w:rPr>
        <w:t xml:space="preserve"> sanctions</w:t>
      </w:r>
      <w:r w:rsidRPr="00EB326B">
        <w:rPr>
          <w:rFonts w:ascii="Arial" w:hAnsi="Arial" w:cs="Arial"/>
          <w:lang w:val="en-CA"/>
        </w:rPr>
        <w:t>,</w:t>
      </w:r>
      <w:r w:rsidRPr="00EB326B">
        <w:rPr>
          <w:rFonts w:ascii="Arial" w:hAnsi="Arial" w:cs="Arial"/>
          <w:spacing w:val="-1"/>
          <w:lang w:val="en-CA"/>
        </w:rPr>
        <w:t xml:space="preserve"> includin</w:t>
      </w:r>
      <w:r w:rsidRPr="00EB326B">
        <w:rPr>
          <w:rFonts w:ascii="Arial" w:hAnsi="Arial" w:cs="Arial"/>
          <w:lang w:val="en-CA"/>
        </w:rPr>
        <w:t>g 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possibility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of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termination,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and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 investigat</w:t>
      </w:r>
      <w:r w:rsidRPr="00EB326B">
        <w:rPr>
          <w:rFonts w:ascii="Arial" w:hAnsi="Arial" w:cs="Arial"/>
          <w:spacing w:val="-2"/>
          <w:lang w:val="en-CA"/>
        </w:rPr>
        <w:t>i</w:t>
      </w:r>
      <w:r w:rsidRPr="00EB326B">
        <w:rPr>
          <w:rFonts w:ascii="Arial" w:hAnsi="Arial" w:cs="Arial"/>
          <w:spacing w:val="-1"/>
          <w:lang w:val="en-CA"/>
        </w:rPr>
        <w:t>o</w:t>
      </w:r>
      <w:r w:rsidRPr="00EB326B">
        <w:rPr>
          <w:rFonts w:ascii="Arial" w:hAnsi="Arial" w:cs="Arial"/>
          <w:lang w:val="en-CA"/>
        </w:rPr>
        <w:t>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results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well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sancti</w:t>
      </w:r>
      <w:r w:rsidRPr="00EB326B">
        <w:rPr>
          <w:rFonts w:ascii="Arial" w:hAnsi="Arial" w:cs="Arial"/>
          <w:spacing w:val="-2"/>
          <w:lang w:val="en-CA"/>
        </w:rPr>
        <w:t>o</w:t>
      </w:r>
      <w:r w:rsidRPr="00EB326B">
        <w:rPr>
          <w:rFonts w:ascii="Arial" w:hAnsi="Arial" w:cs="Arial"/>
          <w:lang w:val="en-CA"/>
        </w:rPr>
        <w:t>ns will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be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recorded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 xml:space="preserve">complainant’s </w:t>
      </w:r>
      <w:r w:rsidR="00843C30" w:rsidRPr="00EB326B">
        <w:rPr>
          <w:rFonts w:ascii="Arial" w:hAnsi="Arial" w:cs="Arial"/>
          <w:lang w:val="en-CA"/>
        </w:rPr>
        <w:t>staff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file.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Any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discipline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which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may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be imposed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individuals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participating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 xml:space="preserve">in </w:t>
      </w:r>
      <w:r w:rsidRPr="00EB326B">
        <w:rPr>
          <w:rFonts w:ascii="Arial" w:hAnsi="Arial" w:cs="Arial"/>
          <w:spacing w:val="-1"/>
          <w:lang w:val="en-CA"/>
        </w:rPr>
        <w:t>th</w:t>
      </w:r>
      <w:r w:rsidRPr="00EB326B">
        <w:rPr>
          <w:rFonts w:ascii="Arial" w:hAnsi="Arial" w:cs="Arial"/>
          <w:lang w:val="en-CA"/>
        </w:rPr>
        <w:t>e</w:t>
      </w:r>
      <w:r w:rsidRPr="00EB326B">
        <w:rPr>
          <w:rFonts w:ascii="Arial" w:hAnsi="Arial" w:cs="Arial"/>
          <w:spacing w:val="-1"/>
          <w:lang w:val="en-CA"/>
        </w:rPr>
        <w:t xml:space="preserve"> complain</w:t>
      </w:r>
      <w:r w:rsidRPr="00EB326B">
        <w:rPr>
          <w:rFonts w:ascii="Arial" w:hAnsi="Arial" w:cs="Arial"/>
          <w:lang w:val="en-CA"/>
        </w:rPr>
        <w:t>t</w:t>
      </w:r>
      <w:r w:rsidRPr="00EB326B">
        <w:rPr>
          <w:rFonts w:ascii="Arial" w:hAnsi="Arial" w:cs="Arial"/>
          <w:spacing w:val="-1"/>
          <w:lang w:val="en-CA"/>
        </w:rPr>
        <w:t xml:space="preserve"> proces</w:t>
      </w:r>
      <w:r w:rsidRPr="00EB326B">
        <w:rPr>
          <w:rFonts w:ascii="Arial" w:hAnsi="Arial" w:cs="Arial"/>
          <w:lang w:val="en-CA"/>
        </w:rPr>
        <w:t>s</w:t>
      </w:r>
      <w:r w:rsidRPr="00EB326B">
        <w:rPr>
          <w:rFonts w:ascii="Arial" w:hAnsi="Arial" w:cs="Arial"/>
          <w:spacing w:val="-1"/>
          <w:lang w:val="en-CA"/>
        </w:rPr>
        <w:t xml:space="preserve"> fo</w:t>
      </w:r>
      <w:r w:rsidRPr="00EB326B">
        <w:rPr>
          <w:rFonts w:ascii="Arial" w:hAnsi="Arial" w:cs="Arial"/>
          <w:lang w:val="en-CA"/>
        </w:rPr>
        <w:t>r</w:t>
      </w:r>
      <w:r w:rsidRPr="00EB326B">
        <w:rPr>
          <w:rFonts w:ascii="Arial" w:hAnsi="Arial" w:cs="Arial"/>
          <w:spacing w:val="-1"/>
          <w:lang w:val="en-CA"/>
        </w:rPr>
        <w:t xml:space="preserve"> makin</w:t>
      </w:r>
      <w:r w:rsidRPr="00EB326B">
        <w:rPr>
          <w:rFonts w:ascii="Arial" w:hAnsi="Arial" w:cs="Arial"/>
          <w:lang w:val="en-CA"/>
        </w:rPr>
        <w:t>g</w:t>
      </w:r>
      <w:r w:rsidRPr="00EB326B">
        <w:rPr>
          <w:rFonts w:ascii="Arial" w:hAnsi="Arial" w:cs="Arial"/>
          <w:spacing w:val="-1"/>
          <w:lang w:val="en-CA"/>
        </w:rPr>
        <w:t xml:space="preserve"> fals</w:t>
      </w:r>
      <w:r w:rsidRPr="00EB326B">
        <w:rPr>
          <w:rFonts w:ascii="Arial" w:hAnsi="Arial" w:cs="Arial"/>
          <w:lang w:val="en-CA"/>
        </w:rPr>
        <w:t>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spacing w:val="2"/>
          <w:lang w:val="en-CA"/>
        </w:rPr>
        <w:t>a</w:t>
      </w:r>
      <w:r w:rsidRPr="00EB326B">
        <w:rPr>
          <w:rFonts w:ascii="Arial" w:hAnsi="Arial" w:cs="Arial"/>
          <w:lang w:val="en-CA"/>
        </w:rPr>
        <w:t>llegations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not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considered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retaliation.</w:t>
      </w:r>
    </w:p>
    <w:p w:rsidR="005238BE" w:rsidRPr="00EE7761" w:rsidRDefault="005238BE" w:rsidP="004A4654">
      <w:pPr>
        <w:kinsoku w:val="0"/>
        <w:overflowPunct w:val="0"/>
        <w:autoSpaceDE w:val="0"/>
        <w:autoSpaceDN w:val="0"/>
        <w:adjustRightInd w:val="0"/>
        <w:spacing w:before="160" w:after="60" w:line="259" w:lineRule="auto"/>
        <w:ind w:left="43"/>
        <w:rPr>
          <w:rFonts w:ascii="Arial" w:hAnsi="Arial" w:cs="Arial"/>
          <w:b/>
          <w:color w:val="404040" w:themeColor="text1" w:themeTint="BF"/>
          <w:sz w:val="24"/>
          <w:szCs w:val="24"/>
          <w:lang w:val="en-CA"/>
        </w:rPr>
      </w:pP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Harassmen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t</w:t>
      </w:r>
      <w:r w:rsidRPr="00EE7761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b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y</w:t>
      </w:r>
      <w:r w:rsidRPr="00EE7761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O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utsiders</w:t>
      </w:r>
    </w:p>
    <w:p w:rsidR="005238BE" w:rsidRPr="00EB326B" w:rsidRDefault="005238BE" w:rsidP="004A4654">
      <w:pPr>
        <w:kinsoku w:val="0"/>
        <w:overflowPunct w:val="0"/>
        <w:autoSpaceDE w:val="0"/>
        <w:autoSpaceDN w:val="0"/>
        <w:adjustRightInd w:val="0"/>
        <w:spacing w:after="120" w:line="259" w:lineRule="auto"/>
        <w:ind w:left="72" w:right="173" w:hanging="14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A</w:t>
      </w:r>
      <w:r w:rsidR="00850536" w:rsidRPr="00EB326B">
        <w:rPr>
          <w:rFonts w:ascii="Arial" w:hAnsi="Arial" w:cs="Arial"/>
          <w:lang w:val="en-CA"/>
        </w:rPr>
        <w:t>ll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="00843C30" w:rsidRPr="00EB326B">
        <w:rPr>
          <w:rFonts w:ascii="Arial" w:hAnsi="Arial" w:cs="Arial"/>
          <w:lang w:val="en-CA"/>
        </w:rPr>
        <w:t xml:space="preserve">real estate professionals and </w:t>
      </w:r>
      <w:r w:rsidR="00850536" w:rsidRPr="00EB326B">
        <w:rPr>
          <w:rFonts w:ascii="Arial" w:hAnsi="Arial" w:cs="Arial"/>
          <w:lang w:val="en-CA"/>
        </w:rPr>
        <w:t>unlicensed</w:t>
      </w:r>
      <w:r w:rsidR="00843C30" w:rsidRPr="00EB326B">
        <w:rPr>
          <w:rFonts w:ascii="Arial" w:hAnsi="Arial" w:cs="Arial"/>
          <w:lang w:val="en-CA"/>
        </w:rPr>
        <w:t xml:space="preserve"> </w:t>
      </w:r>
      <w:r w:rsidR="00483CF4" w:rsidRPr="00EB326B">
        <w:rPr>
          <w:rFonts w:ascii="Arial" w:hAnsi="Arial" w:cs="Arial"/>
          <w:lang w:val="en-CA"/>
        </w:rPr>
        <w:t xml:space="preserve">brokerage </w:t>
      </w:r>
      <w:r w:rsidR="00843C30" w:rsidRPr="00EB326B">
        <w:rPr>
          <w:rFonts w:ascii="Arial" w:hAnsi="Arial" w:cs="Arial"/>
          <w:lang w:val="en-CA"/>
        </w:rPr>
        <w:t>staff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who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consider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that</w:t>
      </w:r>
      <w:r w:rsidRPr="00EB326B">
        <w:rPr>
          <w:rFonts w:ascii="Arial" w:hAnsi="Arial" w:cs="Arial"/>
          <w:spacing w:val="1"/>
          <w:lang w:val="en-CA"/>
        </w:rPr>
        <w:t xml:space="preserve"> </w:t>
      </w:r>
      <w:r w:rsidR="00540648" w:rsidRPr="00EB326B">
        <w:rPr>
          <w:rFonts w:ascii="Arial" w:hAnsi="Arial" w:cs="Arial"/>
          <w:lang w:val="en-CA"/>
        </w:rPr>
        <w:t>they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has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been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subjected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to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workplace harassment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by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person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who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not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="00843C30" w:rsidRPr="00EB326B">
        <w:rPr>
          <w:rFonts w:ascii="Arial" w:hAnsi="Arial" w:cs="Arial"/>
          <w:lang w:val="en-CA"/>
        </w:rPr>
        <w:t>real estate professional</w:t>
      </w:r>
      <w:r w:rsidR="00850536" w:rsidRPr="00EB326B">
        <w:rPr>
          <w:rFonts w:ascii="Arial" w:hAnsi="Arial" w:cs="Arial"/>
          <w:lang w:val="en-CA"/>
        </w:rPr>
        <w:t xml:space="preserve"> or</w:t>
      </w:r>
      <w:r w:rsidR="00843C30" w:rsidRPr="00EB326B">
        <w:rPr>
          <w:rFonts w:ascii="Arial" w:hAnsi="Arial" w:cs="Arial"/>
          <w:lang w:val="en-CA"/>
        </w:rPr>
        <w:t xml:space="preserve"> </w:t>
      </w:r>
      <w:r w:rsidR="00850536" w:rsidRPr="00EB326B">
        <w:rPr>
          <w:rFonts w:ascii="Arial" w:hAnsi="Arial" w:cs="Arial"/>
          <w:lang w:val="en-CA"/>
        </w:rPr>
        <w:t>unlicensed</w:t>
      </w:r>
      <w:r w:rsidR="00483CF4" w:rsidRPr="00EB326B">
        <w:rPr>
          <w:rFonts w:ascii="Arial" w:hAnsi="Arial" w:cs="Arial"/>
          <w:lang w:val="en-CA"/>
        </w:rPr>
        <w:t xml:space="preserve"> brokerage</w:t>
      </w:r>
      <w:r w:rsidR="00843C30" w:rsidRPr="00EB326B">
        <w:rPr>
          <w:rFonts w:ascii="Arial" w:hAnsi="Arial" w:cs="Arial"/>
          <w:lang w:val="en-CA"/>
        </w:rPr>
        <w:t xml:space="preserve"> staff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should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seek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advice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of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 xml:space="preserve">a </w:t>
      </w:r>
      <w:r w:rsidR="00843C30" w:rsidRPr="00EB326B">
        <w:rPr>
          <w:rFonts w:ascii="Arial" w:hAnsi="Arial" w:cs="Arial"/>
          <w:lang w:val="en-CA"/>
        </w:rPr>
        <w:t>broker, broker delegate, manager</w:t>
      </w:r>
      <w:r w:rsidR="00850536" w:rsidRPr="00EB326B">
        <w:rPr>
          <w:rFonts w:ascii="Arial" w:hAnsi="Arial" w:cs="Arial"/>
          <w:lang w:val="en-CA"/>
        </w:rPr>
        <w:t xml:space="preserve">, </w:t>
      </w:r>
      <w:r w:rsidRPr="00EB326B">
        <w:rPr>
          <w:rFonts w:ascii="Arial" w:hAnsi="Arial" w:cs="Arial"/>
          <w:lang w:val="en-CA"/>
        </w:rPr>
        <w:t>or human resourc</w:t>
      </w:r>
      <w:r w:rsidRPr="00EB326B">
        <w:rPr>
          <w:rFonts w:ascii="Arial" w:hAnsi="Arial" w:cs="Arial"/>
          <w:spacing w:val="-1"/>
          <w:lang w:val="en-CA"/>
        </w:rPr>
        <w:t>e</w:t>
      </w:r>
      <w:r w:rsidRPr="00EB326B">
        <w:rPr>
          <w:rFonts w:ascii="Arial" w:hAnsi="Arial" w:cs="Arial"/>
          <w:lang w:val="en-CA"/>
        </w:rPr>
        <w:t>s</w:t>
      </w:r>
      <w:r w:rsidR="00850536" w:rsidRPr="00EB326B">
        <w:rPr>
          <w:rFonts w:ascii="Arial" w:hAnsi="Arial" w:cs="Arial"/>
          <w:lang w:val="en-CA"/>
        </w:rPr>
        <w:t xml:space="preserve"> staff</w:t>
      </w:r>
      <w:r w:rsidRPr="00EB326B">
        <w:rPr>
          <w:rFonts w:ascii="Arial" w:hAnsi="Arial" w:cs="Arial"/>
          <w:lang w:val="en-CA"/>
        </w:rPr>
        <w:t>.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That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person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will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take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whatever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action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necessary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to ensure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that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="00843C30" w:rsidRPr="00EB326B">
        <w:rPr>
          <w:rFonts w:ascii="Arial" w:hAnsi="Arial" w:cs="Arial"/>
          <w:lang w:val="en-CA"/>
        </w:rPr>
        <w:t xml:space="preserve">the </w:t>
      </w:r>
      <w:r w:rsidR="00850536" w:rsidRPr="00EB326B">
        <w:rPr>
          <w:rFonts w:ascii="Arial" w:hAnsi="Arial" w:cs="Arial"/>
          <w:lang w:val="en-CA"/>
        </w:rPr>
        <w:lastRenderedPageBreak/>
        <w:t>b</w:t>
      </w:r>
      <w:r w:rsidR="00843C30" w:rsidRPr="00EB326B">
        <w:rPr>
          <w:rFonts w:ascii="Arial" w:hAnsi="Arial" w:cs="Arial"/>
          <w:lang w:val="en-CA"/>
        </w:rPr>
        <w:t>rokerage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fulfills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its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responsibility to promote a</w:t>
      </w:r>
      <w:r w:rsidRPr="00EB326B">
        <w:rPr>
          <w:rFonts w:ascii="Arial" w:hAnsi="Arial" w:cs="Arial"/>
          <w:spacing w:val="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respectful workplace and to support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and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assist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person subjec</w:t>
      </w:r>
      <w:r w:rsidRPr="00EB326B">
        <w:rPr>
          <w:rFonts w:ascii="Arial" w:hAnsi="Arial" w:cs="Arial"/>
          <w:spacing w:val="-2"/>
          <w:lang w:val="en-CA"/>
        </w:rPr>
        <w:t>t</w:t>
      </w:r>
      <w:r w:rsidRPr="00EB326B">
        <w:rPr>
          <w:rFonts w:ascii="Arial" w:hAnsi="Arial" w:cs="Arial"/>
          <w:lang w:val="en-CA"/>
        </w:rPr>
        <w:t>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to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such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harassment.</w:t>
      </w:r>
    </w:p>
    <w:p w:rsidR="005238BE" w:rsidRPr="00EE7761" w:rsidRDefault="005238BE" w:rsidP="004A4654">
      <w:pPr>
        <w:kinsoku w:val="0"/>
        <w:overflowPunct w:val="0"/>
        <w:autoSpaceDE w:val="0"/>
        <w:autoSpaceDN w:val="0"/>
        <w:adjustRightInd w:val="0"/>
        <w:spacing w:before="160" w:after="60" w:line="259" w:lineRule="auto"/>
        <w:ind w:left="43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Tim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e</w:t>
      </w:r>
      <w:r w:rsidRPr="00EE7761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F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ram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e</w:t>
      </w:r>
      <w:r w:rsidRPr="00EE7761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fo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r</w:t>
      </w:r>
      <w:r w:rsidRPr="00EE7761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R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eportin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g</w:t>
      </w:r>
      <w:r w:rsidRPr="00EE7761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C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omplaints</w:t>
      </w:r>
    </w:p>
    <w:p w:rsidR="005238BE" w:rsidRPr="00EB326B" w:rsidRDefault="00850536" w:rsidP="004A4654">
      <w:pPr>
        <w:kinsoku w:val="0"/>
        <w:overflowPunct w:val="0"/>
        <w:autoSpaceDE w:val="0"/>
        <w:autoSpaceDN w:val="0"/>
        <w:adjustRightInd w:val="0"/>
        <w:spacing w:after="160" w:line="259" w:lineRule="auto"/>
        <w:ind w:left="72" w:right="288" w:hanging="14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T</w:t>
      </w:r>
      <w:r w:rsidR="00843C30" w:rsidRPr="00EB326B">
        <w:rPr>
          <w:rFonts w:ascii="Arial" w:hAnsi="Arial" w:cs="Arial"/>
          <w:lang w:val="en-CA"/>
        </w:rPr>
        <w:t xml:space="preserve">he </w:t>
      </w:r>
      <w:r w:rsidRPr="00EB326B">
        <w:rPr>
          <w:rFonts w:ascii="Arial" w:hAnsi="Arial" w:cs="Arial"/>
          <w:lang w:val="en-CA"/>
        </w:rPr>
        <w:t>b</w:t>
      </w:r>
      <w:r w:rsidR="00843C30" w:rsidRPr="00EB326B">
        <w:rPr>
          <w:rFonts w:ascii="Arial" w:hAnsi="Arial" w:cs="Arial"/>
          <w:lang w:val="en-CA"/>
        </w:rPr>
        <w:t>rokerage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enc</w:t>
      </w:r>
      <w:r w:rsidR="005238BE" w:rsidRPr="00EB326B">
        <w:rPr>
          <w:rFonts w:ascii="Arial" w:hAnsi="Arial" w:cs="Arial"/>
          <w:spacing w:val="-2"/>
          <w:lang w:val="en-CA"/>
        </w:rPr>
        <w:t>o</w:t>
      </w:r>
      <w:r w:rsidR="005238BE" w:rsidRPr="00EB326B">
        <w:rPr>
          <w:rFonts w:ascii="Arial" w:hAnsi="Arial" w:cs="Arial"/>
          <w:lang w:val="en-CA"/>
        </w:rPr>
        <w:t>urages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prompt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reporting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complaints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that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rapid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response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 appropriate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action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may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taken.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However, due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sensitivity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these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problems</w:t>
      </w:r>
      <w:r w:rsidR="00540648" w:rsidRPr="00EB326B">
        <w:rPr>
          <w:rFonts w:ascii="Arial" w:hAnsi="Arial" w:cs="Arial"/>
          <w:lang w:val="en-CA"/>
        </w:rPr>
        <w:t>,</w:t>
      </w:r>
      <w:r w:rsidR="005238BE" w:rsidRPr="00EB326B">
        <w:rPr>
          <w:rFonts w:ascii="Arial" w:hAnsi="Arial" w:cs="Arial"/>
          <w:lang w:val="en-CA"/>
        </w:rPr>
        <w:t xml:space="preserve"> 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because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emotional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toll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such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misconduct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may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have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the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individual,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no limited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time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frame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will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be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instituted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for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reporting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objectionable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conduct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c</w:t>
      </w:r>
      <w:r w:rsidR="005238BE" w:rsidRPr="00EB326B">
        <w:rPr>
          <w:rFonts w:ascii="Arial" w:hAnsi="Arial" w:cs="Arial"/>
          <w:spacing w:val="-2"/>
          <w:lang w:val="en-CA"/>
        </w:rPr>
        <w:t>o</w:t>
      </w:r>
      <w:r w:rsidR="005238BE" w:rsidRPr="00EB326B">
        <w:rPr>
          <w:rFonts w:ascii="Arial" w:hAnsi="Arial" w:cs="Arial"/>
          <w:lang w:val="en-CA"/>
        </w:rPr>
        <w:t xml:space="preserve">mplaints. </w:t>
      </w:r>
      <w:r w:rsidR="005238BE" w:rsidRPr="00EB326B">
        <w:rPr>
          <w:rFonts w:ascii="Arial" w:hAnsi="Arial" w:cs="Arial"/>
          <w:spacing w:val="-1"/>
          <w:lang w:val="en-CA"/>
        </w:rPr>
        <w:t>Lat</w:t>
      </w:r>
      <w:r w:rsidR="005238BE" w:rsidRPr="00EB326B">
        <w:rPr>
          <w:rFonts w:ascii="Arial" w:hAnsi="Arial" w:cs="Arial"/>
          <w:lang w:val="en-CA"/>
        </w:rPr>
        <w:t>e</w:t>
      </w:r>
      <w:r w:rsidR="005238BE" w:rsidRPr="00EB326B">
        <w:rPr>
          <w:rFonts w:ascii="Arial" w:hAnsi="Arial" w:cs="Arial"/>
          <w:spacing w:val="-1"/>
          <w:lang w:val="en-CA"/>
        </w:rPr>
        <w:t xml:space="preserve"> repor</w:t>
      </w:r>
      <w:r w:rsidR="005238BE" w:rsidRPr="00EB326B">
        <w:rPr>
          <w:rFonts w:ascii="Arial" w:hAnsi="Arial" w:cs="Arial"/>
          <w:spacing w:val="1"/>
          <w:lang w:val="en-CA"/>
        </w:rPr>
        <w:t>t</w:t>
      </w:r>
      <w:r w:rsidR="005238BE" w:rsidRPr="00EB326B">
        <w:rPr>
          <w:rFonts w:ascii="Arial" w:hAnsi="Arial" w:cs="Arial"/>
          <w:spacing w:val="-1"/>
          <w:lang w:val="en-CA"/>
        </w:rPr>
        <w:t>in</w:t>
      </w:r>
      <w:r w:rsidR="005238BE" w:rsidRPr="00EB326B">
        <w:rPr>
          <w:rFonts w:ascii="Arial" w:hAnsi="Arial" w:cs="Arial"/>
          <w:lang w:val="en-CA"/>
        </w:rPr>
        <w:t>g</w:t>
      </w:r>
      <w:r w:rsidR="005238BE" w:rsidRPr="00EB326B">
        <w:rPr>
          <w:rFonts w:ascii="Arial" w:hAnsi="Arial" w:cs="Arial"/>
          <w:spacing w:val="-1"/>
          <w:lang w:val="en-CA"/>
        </w:rPr>
        <w:t xml:space="preserve"> o</w:t>
      </w:r>
      <w:r w:rsidR="005238BE" w:rsidRPr="00EB326B">
        <w:rPr>
          <w:rFonts w:ascii="Arial" w:hAnsi="Arial" w:cs="Arial"/>
          <w:lang w:val="en-CA"/>
        </w:rPr>
        <w:t>f</w:t>
      </w:r>
      <w:r w:rsidR="005238BE" w:rsidRPr="00EB326B">
        <w:rPr>
          <w:rFonts w:ascii="Arial" w:hAnsi="Arial" w:cs="Arial"/>
          <w:spacing w:val="-1"/>
          <w:lang w:val="en-CA"/>
        </w:rPr>
        <w:t xml:space="preserve"> co</w:t>
      </w:r>
      <w:r w:rsidR="005238BE" w:rsidRPr="00EB326B">
        <w:rPr>
          <w:rFonts w:ascii="Arial" w:hAnsi="Arial" w:cs="Arial"/>
          <w:lang w:val="en-CA"/>
        </w:rPr>
        <w:t>m</w:t>
      </w:r>
      <w:r w:rsidR="005238BE" w:rsidRPr="00EB326B">
        <w:rPr>
          <w:rFonts w:ascii="Arial" w:hAnsi="Arial" w:cs="Arial"/>
          <w:spacing w:val="-1"/>
          <w:lang w:val="en-CA"/>
        </w:rPr>
        <w:t>plai</w:t>
      </w:r>
      <w:r w:rsidR="005238BE" w:rsidRPr="00EB326B">
        <w:rPr>
          <w:rFonts w:ascii="Arial" w:hAnsi="Arial" w:cs="Arial"/>
          <w:spacing w:val="1"/>
          <w:lang w:val="en-CA"/>
        </w:rPr>
        <w:t>n</w:t>
      </w:r>
      <w:r w:rsidR="005238BE" w:rsidRPr="00EB326B">
        <w:rPr>
          <w:rFonts w:ascii="Arial" w:hAnsi="Arial" w:cs="Arial"/>
          <w:lang w:val="en-CA"/>
        </w:rPr>
        <w:t>ts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will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not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in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and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of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itself preclude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843C30" w:rsidRPr="00EB326B">
        <w:rPr>
          <w:rFonts w:ascii="Arial" w:hAnsi="Arial" w:cs="Arial"/>
          <w:lang w:val="en-CA"/>
        </w:rPr>
        <w:t xml:space="preserve">the </w:t>
      </w:r>
      <w:r w:rsidRPr="00EB326B">
        <w:rPr>
          <w:rFonts w:ascii="Arial" w:hAnsi="Arial" w:cs="Arial"/>
          <w:lang w:val="en-CA"/>
        </w:rPr>
        <w:t>b</w:t>
      </w:r>
      <w:r w:rsidR="00843C30" w:rsidRPr="00EB326B">
        <w:rPr>
          <w:rFonts w:ascii="Arial" w:hAnsi="Arial" w:cs="Arial"/>
          <w:lang w:val="en-CA"/>
        </w:rPr>
        <w:t>rokerage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from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taking remedial</w:t>
      </w:r>
      <w:r w:rsidR="005238BE" w:rsidRPr="00EB326B">
        <w:rPr>
          <w:rFonts w:ascii="Arial" w:hAnsi="Arial" w:cs="Arial"/>
          <w:spacing w:val="-1"/>
          <w:lang w:val="en-CA"/>
        </w:rPr>
        <w:t xml:space="preserve"> </w:t>
      </w:r>
      <w:r w:rsidR="005238BE" w:rsidRPr="00EB326B">
        <w:rPr>
          <w:rFonts w:ascii="Arial" w:hAnsi="Arial" w:cs="Arial"/>
          <w:lang w:val="en-CA"/>
        </w:rPr>
        <w:t>action.</w:t>
      </w:r>
    </w:p>
    <w:p w:rsidR="005238BE" w:rsidRPr="00EE7761" w:rsidRDefault="005238BE" w:rsidP="005238BE">
      <w:pPr>
        <w:kinsoku w:val="0"/>
        <w:overflowPunct w:val="0"/>
        <w:autoSpaceDE w:val="0"/>
        <w:autoSpaceDN w:val="0"/>
        <w:adjustRightInd w:val="0"/>
        <w:ind w:left="55"/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</w:pP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Revie</w:t>
      </w:r>
      <w:r w:rsidRPr="00EE7761">
        <w:rPr>
          <w:rFonts w:ascii="Arial" w:hAnsi="Arial" w:cs="Arial"/>
          <w:b/>
          <w:color w:val="595959" w:themeColor="text1" w:themeTint="A6"/>
          <w:sz w:val="24"/>
          <w:szCs w:val="24"/>
          <w:lang w:val="en-CA"/>
        </w:rPr>
        <w:t>w</w:t>
      </w:r>
      <w:r w:rsidRPr="00EE7761">
        <w:rPr>
          <w:rFonts w:ascii="Arial" w:hAnsi="Arial" w:cs="Arial"/>
          <w:b/>
          <w:color w:val="595959" w:themeColor="text1" w:themeTint="A6"/>
          <w:spacing w:val="13"/>
          <w:sz w:val="24"/>
          <w:szCs w:val="24"/>
          <w:lang w:val="en-CA"/>
        </w:rPr>
        <w:t xml:space="preserve"> </w:t>
      </w:r>
      <w:r w:rsidR="00EB326B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P</w:t>
      </w:r>
      <w:r w:rsidRPr="00EE7761">
        <w:rPr>
          <w:rFonts w:ascii="Arial" w:hAnsi="Arial" w:cs="Arial"/>
          <w:b/>
          <w:color w:val="595959" w:themeColor="text1" w:themeTint="A6"/>
          <w:spacing w:val="6"/>
          <w:sz w:val="24"/>
          <w:szCs w:val="24"/>
          <w:lang w:val="en-CA"/>
        </w:rPr>
        <w:t>eriod</w:t>
      </w:r>
    </w:p>
    <w:p w:rsidR="005238BE" w:rsidRPr="00EB326B" w:rsidRDefault="005238BE" w:rsidP="004A4654">
      <w:pPr>
        <w:kinsoku w:val="0"/>
        <w:overflowPunct w:val="0"/>
        <w:autoSpaceDE w:val="0"/>
        <w:autoSpaceDN w:val="0"/>
        <w:adjustRightInd w:val="0"/>
        <w:spacing w:before="22" w:line="249" w:lineRule="auto"/>
        <w:ind w:left="65" w:right="843" w:hanging="10"/>
        <w:rPr>
          <w:rFonts w:ascii="Arial" w:hAnsi="Arial" w:cs="Arial"/>
          <w:lang w:val="en-CA"/>
        </w:rPr>
      </w:pPr>
      <w:r w:rsidRPr="00EB326B">
        <w:rPr>
          <w:rFonts w:ascii="Arial" w:hAnsi="Arial" w:cs="Arial"/>
          <w:lang w:val="en-CA"/>
        </w:rPr>
        <w:t>This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policy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and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prevention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plan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will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be reviewed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conjunction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with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="00540648" w:rsidRPr="00EB326B">
        <w:rPr>
          <w:rFonts w:ascii="Arial" w:hAnsi="Arial" w:cs="Arial"/>
          <w:lang w:val="en-CA"/>
        </w:rPr>
        <w:t>joint health</w:t>
      </w:r>
      <w:r w:rsidR="00540648" w:rsidRPr="00EB326B">
        <w:rPr>
          <w:rFonts w:ascii="Arial" w:hAnsi="Arial" w:cs="Arial"/>
          <w:spacing w:val="-1"/>
          <w:lang w:val="en-CA"/>
        </w:rPr>
        <w:t xml:space="preserve"> </w:t>
      </w:r>
      <w:r w:rsidR="00540648" w:rsidRPr="00EB326B">
        <w:rPr>
          <w:rFonts w:ascii="Arial" w:hAnsi="Arial" w:cs="Arial"/>
          <w:lang w:val="en-CA"/>
        </w:rPr>
        <w:t>and</w:t>
      </w:r>
      <w:r w:rsidR="00540648" w:rsidRPr="00EB326B">
        <w:rPr>
          <w:rFonts w:ascii="Arial" w:hAnsi="Arial" w:cs="Arial"/>
          <w:spacing w:val="-1"/>
          <w:lang w:val="en-CA"/>
        </w:rPr>
        <w:t xml:space="preserve"> </w:t>
      </w:r>
      <w:r w:rsidR="00540648" w:rsidRPr="00EB326B">
        <w:rPr>
          <w:rFonts w:ascii="Arial" w:hAnsi="Arial" w:cs="Arial"/>
          <w:lang w:val="en-CA"/>
        </w:rPr>
        <w:t>safety</w:t>
      </w:r>
      <w:r w:rsidR="00540648" w:rsidRPr="00EB326B">
        <w:rPr>
          <w:rFonts w:ascii="Arial" w:hAnsi="Arial" w:cs="Arial"/>
          <w:spacing w:val="-1"/>
          <w:lang w:val="en-CA"/>
        </w:rPr>
        <w:t xml:space="preserve"> </w:t>
      </w:r>
      <w:r w:rsidR="00540648" w:rsidRPr="00EB326B">
        <w:rPr>
          <w:rFonts w:ascii="Arial" w:hAnsi="Arial" w:cs="Arial"/>
          <w:lang w:val="en-CA"/>
        </w:rPr>
        <w:t>committee</w:t>
      </w:r>
      <w:r w:rsidR="00540648"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every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three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years,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after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reported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incident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spacing w:val="-2"/>
          <w:lang w:val="en-CA"/>
        </w:rPr>
        <w:t>o</w:t>
      </w:r>
      <w:r w:rsidRPr="00EB326B">
        <w:rPr>
          <w:rFonts w:ascii="Arial" w:hAnsi="Arial" w:cs="Arial"/>
          <w:lang w:val="en-CA"/>
        </w:rPr>
        <w:t>f</w:t>
      </w:r>
      <w:r w:rsidR="00850536" w:rsidRPr="00EB326B">
        <w:rPr>
          <w:rFonts w:ascii="Arial" w:hAnsi="Arial" w:cs="Arial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harassment,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or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when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="00850536" w:rsidRPr="00EB326B">
        <w:rPr>
          <w:rFonts w:ascii="Arial" w:hAnsi="Arial" w:cs="Arial"/>
          <w:lang w:val="en-CA"/>
        </w:rPr>
        <w:t>the</w:t>
      </w:r>
      <w:r w:rsidR="00850536" w:rsidRPr="00EB326B">
        <w:rPr>
          <w:rFonts w:ascii="Arial" w:hAnsi="Arial" w:cs="Arial"/>
          <w:spacing w:val="-1"/>
          <w:lang w:val="en-CA"/>
        </w:rPr>
        <w:t xml:space="preserve"> </w:t>
      </w:r>
      <w:r w:rsidR="00540648" w:rsidRPr="00EB326B">
        <w:rPr>
          <w:rFonts w:ascii="Arial" w:hAnsi="Arial" w:cs="Arial"/>
          <w:lang w:val="en-CA"/>
        </w:rPr>
        <w:t>health</w:t>
      </w:r>
      <w:r w:rsidR="00540648" w:rsidRPr="00EB326B">
        <w:rPr>
          <w:rFonts w:ascii="Arial" w:hAnsi="Arial" w:cs="Arial"/>
          <w:spacing w:val="-1"/>
          <w:lang w:val="en-CA"/>
        </w:rPr>
        <w:t xml:space="preserve"> </w:t>
      </w:r>
      <w:r w:rsidR="00540648" w:rsidRPr="00EB326B">
        <w:rPr>
          <w:rFonts w:ascii="Arial" w:hAnsi="Arial" w:cs="Arial"/>
          <w:lang w:val="en-CA"/>
        </w:rPr>
        <w:t>and</w:t>
      </w:r>
      <w:r w:rsidR="00540648" w:rsidRPr="00EB326B">
        <w:rPr>
          <w:rFonts w:ascii="Arial" w:hAnsi="Arial" w:cs="Arial"/>
          <w:spacing w:val="-1"/>
          <w:lang w:val="en-CA"/>
        </w:rPr>
        <w:t xml:space="preserve"> </w:t>
      </w:r>
      <w:r w:rsidR="00540648" w:rsidRPr="00EB326B">
        <w:rPr>
          <w:rFonts w:ascii="Arial" w:hAnsi="Arial" w:cs="Arial"/>
          <w:lang w:val="en-CA"/>
        </w:rPr>
        <w:t>saf</w:t>
      </w:r>
      <w:r w:rsidR="00540648" w:rsidRPr="00EB326B">
        <w:rPr>
          <w:rFonts w:ascii="Arial" w:hAnsi="Arial" w:cs="Arial"/>
          <w:spacing w:val="-1"/>
          <w:lang w:val="en-CA"/>
        </w:rPr>
        <w:t>e</w:t>
      </w:r>
      <w:r w:rsidR="00540648" w:rsidRPr="00EB326B">
        <w:rPr>
          <w:rFonts w:ascii="Arial" w:hAnsi="Arial" w:cs="Arial"/>
          <w:spacing w:val="-2"/>
          <w:lang w:val="en-CA"/>
        </w:rPr>
        <w:t>t</w:t>
      </w:r>
      <w:r w:rsidR="00540648" w:rsidRPr="00EB326B">
        <w:rPr>
          <w:rFonts w:ascii="Arial" w:hAnsi="Arial" w:cs="Arial"/>
          <w:lang w:val="en-CA"/>
        </w:rPr>
        <w:t>y</w:t>
      </w:r>
      <w:r w:rsidR="00540648" w:rsidRPr="00EB326B">
        <w:rPr>
          <w:rFonts w:ascii="Arial" w:hAnsi="Arial" w:cs="Arial"/>
          <w:spacing w:val="-1"/>
          <w:lang w:val="en-CA"/>
        </w:rPr>
        <w:t xml:space="preserve"> </w:t>
      </w:r>
      <w:r w:rsidR="00540648" w:rsidRPr="00EB326B">
        <w:rPr>
          <w:rFonts w:ascii="Arial" w:hAnsi="Arial" w:cs="Arial"/>
          <w:lang w:val="en-CA"/>
        </w:rPr>
        <w:t>committee</w:t>
      </w:r>
      <w:r w:rsidR="00540648"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recommends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a</w:t>
      </w:r>
      <w:r w:rsidRPr="00EB326B">
        <w:rPr>
          <w:rFonts w:ascii="Arial" w:hAnsi="Arial" w:cs="Arial"/>
          <w:spacing w:val="-1"/>
          <w:lang w:val="en-CA"/>
        </w:rPr>
        <w:t xml:space="preserve"> </w:t>
      </w:r>
      <w:r w:rsidRPr="00EB326B">
        <w:rPr>
          <w:rFonts w:ascii="Arial" w:hAnsi="Arial" w:cs="Arial"/>
          <w:lang w:val="en-CA"/>
        </w:rPr>
        <w:t>rev</w:t>
      </w:r>
      <w:r w:rsidRPr="00EB326B">
        <w:rPr>
          <w:rFonts w:ascii="Arial" w:hAnsi="Arial" w:cs="Arial"/>
          <w:spacing w:val="-2"/>
          <w:lang w:val="en-CA"/>
        </w:rPr>
        <w:t>i</w:t>
      </w:r>
      <w:r w:rsidRPr="00EB326B">
        <w:rPr>
          <w:rFonts w:ascii="Arial" w:hAnsi="Arial" w:cs="Arial"/>
          <w:lang w:val="en-CA"/>
        </w:rPr>
        <w:t>ew.</w:t>
      </w:r>
    </w:p>
    <w:p w:rsidR="009D2658" w:rsidRPr="00EE7761" w:rsidRDefault="009D2658" w:rsidP="00850536">
      <w:pPr>
        <w:rPr>
          <w:rFonts w:ascii="Arial" w:hAnsi="Arial" w:cs="Arial"/>
          <w:sz w:val="24"/>
          <w:szCs w:val="24"/>
          <w:lang w:val="en-CA"/>
        </w:rPr>
      </w:pPr>
    </w:p>
    <w:sectPr w:rsidR="009D2658" w:rsidRPr="00EE7761" w:rsidSect="00EB326B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26B" w:rsidRDefault="00EB326B" w:rsidP="00EB326B">
      <w:r>
        <w:separator/>
      </w:r>
    </w:p>
  </w:endnote>
  <w:endnote w:type="continuationSeparator" w:id="0">
    <w:p w:rsidR="00EB326B" w:rsidRDefault="00EB326B" w:rsidP="00EB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26B" w:rsidRDefault="00EB326B" w:rsidP="00EB326B">
      <w:r>
        <w:separator/>
      </w:r>
    </w:p>
  </w:footnote>
  <w:footnote w:type="continuationSeparator" w:id="0">
    <w:p w:rsidR="00EB326B" w:rsidRDefault="00EB326B" w:rsidP="00EB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6"/>
        <w:sz w:val="24"/>
        <w:szCs w:val="24"/>
      </w:rPr>
    </w:lvl>
    <w:lvl w:ilvl="1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6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color w:val="1F497C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w w:val="4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08B067FE"/>
    <w:multiLevelType w:val="hybridMultilevel"/>
    <w:tmpl w:val="710AE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173667F"/>
    <w:multiLevelType w:val="hybridMultilevel"/>
    <w:tmpl w:val="B7945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6E7D45"/>
    <w:multiLevelType w:val="hybridMultilevel"/>
    <w:tmpl w:val="3ED2897E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27896DEC"/>
    <w:multiLevelType w:val="hybridMultilevel"/>
    <w:tmpl w:val="7526B950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F3E2D03"/>
    <w:multiLevelType w:val="hybridMultilevel"/>
    <w:tmpl w:val="0270D010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5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4C8304D1"/>
    <w:multiLevelType w:val="hybridMultilevel"/>
    <w:tmpl w:val="9DC875D6"/>
    <w:lvl w:ilvl="0" w:tplc="45C8558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67AD1D25"/>
    <w:multiLevelType w:val="hybridMultilevel"/>
    <w:tmpl w:val="BC1AC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C3A71"/>
    <w:multiLevelType w:val="hybridMultilevel"/>
    <w:tmpl w:val="6AA6F0AE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3" w15:restartNumberingAfterBreak="0">
    <w:nsid w:val="6AE401B1"/>
    <w:multiLevelType w:val="hybridMultilevel"/>
    <w:tmpl w:val="1850F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9"/>
  </w:num>
  <w:num w:numId="2">
    <w:abstractNumId w:val="27"/>
  </w:num>
  <w:num w:numId="3">
    <w:abstractNumId w:val="24"/>
  </w:num>
  <w:num w:numId="4">
    <w:abstractNumId w:val="44"/>
  </w:num>
  <w:num w:numId="5">
    <w:abstractNumId w:val="28"/>
  </w:num>
  <w:num w:numId="6">
    <w:abstractNumId w:val="35"/>
  </w:num>
  <w:num w:numId="7">
    <w:abstractNumId w:val="3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</w:num>
  <w:num w:numId="19">
    <w:abstractNumId w:val="33"/>
  </w:num>
  <w:num w:numId="20">
    <w:abstractNumId w:val="40"/>
  </w:num>
  <w:num w:numId="21">
    <w:abstractNumId w:val="36"/>
  </w:num>
  <w:num w:numId="22">
    <w:abstractNumId w:val="25"/>
  </w:num>
  <w:num w:numId="23">
    <w:abstractNumId w:val="45"/>
  </w:num>
  <w:num w:numId="24">
    <w:abstractNumId w:val="38"/>
  </w:num>
  <w:num w:numId="25">
    <w:abstractNumId w:val="29"/>
  </w:num>
  <w:num w:numId="26">
    <w:abstractNumId w:val="42"/>
  </w:num>
  <w:num w:numId="27">
    <w:abstractNumId w:val="34"/>
  </w:num>
  <w:num w:numId="28">
    <w:abstractNumId w:val="31"/>
  </w:num>
  <w:num w:numId="29">
    <w:abstractNumId w:val="30"/>
  </w:num>
  <w:num w:numId="30">
    <w:abstractNumId w:val="43"/>
  </w:num>
  <w:num w:numId="31">
    <w:abstractNumId w:val="26"/>
  </w:num>
  <w:num w:numId="32">
    <w:abstractNumId w:val="41"/>
  </w:num>
  <w:num w:numId="33">
    <w:abstractNumId w:val="23"/>
  </w:num>
  <w:num w:numId="34">
    <w:abstractNumId w:val="22"/>
  </w:num>
  <w:num w:numId="35">
    <w:abstractNumId w:val="21"/>
  </w:num>
  <w:num w:numId="36">
    <w:abstractNumId w:val="20"/>
  </w:num>
  <w:num w:numId="37">
    <w:abstractNumId w:val="19"/>
  </w:num>
  <w:num w:numId="38">
    <w:abstractNumId w:val="18"/>
  </w:num>
  <w:num w:numId="39">
    <w:abstractNumId w:val="17"/>
  </w:num>
  <w:num w:numId="40">
    <w:abstractNumId w:val="16"/>
  </w:num>
  <w:num w:numId="41">
    <w:abstractNumId w:val="15"/>
  </w:num>
  <w:num w:numId="42">
    <w:abstractNumId w:val="14"/>
  </w:num>
  <w:num w:numId="43">
    <w:abstractNumId w:val="13"/>
  </w:num>
  <w:num w:numId="44">
    <w:abstractNumId w:val="12"/>
  </w:num>
  <w:num w:numId="45">
    <w:abstractNumId w:val="11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3B"/>
    <w:rsid w:val="000431E3"/>
    <w:rsid w:val="00054F0E"/>
    <w:rsid w:val="00060930"/>
    <w:rsid w:val="00074F60"/>
    <w:rsid w:val="00075EBE"/>
    <w:rsid w:val="000A7875"/>
    <w:rsid w:val="000B7E00"/>
    <w:rsid w:val="000E3403"/>
    <w:rsid w:val="000F50B1"/>
    <w:rsid w:val="00103A2C"/>
    <w:rsid w:val="00127765"/>
    <w:rsid w:val="00133B13"/>
    <w:rsid w:val="001A1B62"/>
    <w:rsid w:val="001C0A43"/>
    <w:rsid w:val="001C13A9"/>
    <w:rsid w:val="0020565E"/>
    <w:rsid w:val="00221E28"/>
    <w:rsid w:val="00275234"/>
    <w:rsid w:val="00282F43"/>
    <w:rsid w:val="00297DB3"/>
    <w:rsid w:val="00327C39"/>
    <w:rsid w:val="0034737B"/>
    <w:rsid w:val="003604AA"/>
    <w:rsid w:val="00370B24"/>
    <w:rsid w:val="003A23FD"/>
    <w:rsid w:val="003C70A2"/>
    <w:rsid w:val="003D2428"/>
    <w:rsid w:val="00406E65"/>
    <w:rsid w:val="00430CDB"/>
    <w:rsid w:val="00457879"/>
    <w:rsid w:val="00480315"/>
    <w:rsid w:val="00483CF4"/>
    <w:rsid w:val="0048751E"/>
    <w:rsid w:val="00487D4A"/>
    <w:rsid w:val="004A4654"/>
    <w:rsid w:val="004F090B"/>
    <w:rsid w:val="004F51B7"/>
    <w:rsid w:val="005238BE"/>
    <w:rsid w:val="00540648"/>
    <w:rsid w:val="005835FF"/>
    <w:rsid w:val="005E4DF5"/>
    <w:rsid w:val="005F1467"/>
    <w:rsid w:val="00604B73"/>
    <w:rsid w:val="0063105B"/>
    <w:rsid w:val="00645252"/>
    <w:rsid w:val="00645652"/>
    <w:rsid w:val="00657817"/>
    <w:rsid w:val="006C63EE"/>
    <w:rsid w:val="006D26AA"/>
    <w:rsid w:val="006D3D74"/>
    <w:rsid w:val="006D69B7"/>
    <w:rsid w:val="006E71F5"/>
    <w:rsid w:val="006F1E3C"/>
    <w:rsid w:val="006F2797"/>
    <w:rsid w:val="00707A98"/>
    <w:rsid w:val="00727DD1"/>
    <w:rsid w:val="007512A6"/>
    <w:rsid w:val="00756A29"/>
    <w:rsid w:val="00764056"/>
    <w:rsid w:val="00767E6C"/>
    <w:rsid w:val="00770B3A"/>
    <w:rsid w:val="007E4804"/>
    <w:rsid w:val="007F4B2E"/>
    <w:rsid w:val="00802865"/>
    <w:rsid w:val="008249F1"/>
    <w:rsid w:val="00837C13"/>
    <w:rsid w:val="00843C30"/>
    <w:rsid w:val="00850536"/>
    <w:rsid w:val="00875C8C"/>
    <w:rsid w:val="008837E5"/>
    <w:rsid w:val="008D6347"/>
    <w:rsid w:val="0091734A"/>
    <w:rsid w:val="0092291E"/>
    <w:rsid w:val="00944DE3"/>
    <w:rsid w:val="00970583"/>
    <w:rsid w:val="00981C79"/>
    <w:rsid w:val="00984819"/>
    <w:rsid w:val="00992378"/>
    <w:rsid w:val="009A7840"/>
    <w:rsid w:val="009D2658"/>
    <w:rsid w:val="009D3D74"/>
    <w:rsid w:val="009D752C"/>
    <w:rsid w:val="009F6100"/>
    <w:rsid w:val="00A12316"/>
    <w:rsid w:val="00A153E4"/>
    <w:rsid w:val="00A41F9A"/>
    <w:rsid w:val="00A54B67"/>
    <w:rsid w:val="00A65948"/>
    <w:rsid w:val="00A70356"/>
    <w:rsid w:val="00A74030"/>
    <w:rsid w:val="00A84804"/>
    <w:rsid w:val="00A849A4"/>
    <w:rsid w:val="00A9204E"/>
    <w:rsid w:val="00AA0B0F"/>
    <w:rsid w:val="00AB713A"/>
    <w:rsid w:val="00AB71EF"/>
    <w:rsid w:val="00AC6F25"/>
    <w:rsid w:val="00AD7975"/>
    <w:rsid w:val="00AF7081"/>
    <w:rsid w:val="00B12206"/>
    <w:rsid w:val="00B32C61"/>
    <w:rsid w:val="00B46199"/>
    <w:rsid w:val="00B72804"/>
    <w:rsid w:val="00B86A90"/>
    <w:rsid w:val="00B95FBE"/>
    <w:rsid w:val="00BA7177"/>
    <w:rsid w:val="00BC4ADE"/>
    <w:rsid w:val="00BD3937"/>
    <w:rsid w:val="00BF0504"/>
    <w:rsid w:val="00C116F4"/>
    <w:rsid w:val="00C26038"/>
    <w:rsid w:val="00C6378E"/>
    <w:rsid w:val="00C65723"/>
    <w:rsid w:val="00C74AF4"/>
    <w:rsid w:val="00C8243B"/>
    <w:rsid w:val="00C8475E"/>
    <w:rsid w:val="00CB5B49"/>
    <w:rsid w:val="00CE6E6F"/>
    <w:rsid w:val="00D00673"/>
    <w:rsid w:val="00D37F54"/>
    <w:rsid w:val="00D4479C"/>
    <w:rsid w:val="00DA3210"/>
    <w:rsid w:val="00DA7FF4"/>
    <w:rsid w:val="00DB5860"/>
    <w:rsid w:val="00DC2FA4"/>
    <w:rsid w:val="00DF0292"/>
    <w:rsid w:val="00E10CFF"/>
    <w:rsid w:val="00E26F7F"/>
    <w:rsid w:val="00E32C68"/>
    <w:rsid w:val="00E56756"/>
    <w:rsid w:val="00E815D4"/>
    <w:rsid w:val="00EA396D"/>
    <w:rsid w:val="00EB24B8"/>
    <w:rsid w:val="00EB326B"/>
    <w:rsid w:val="00EE7761"/>
    <w:rsid w:val="00EF6C53"/>
    <w:rsid w:val="00F139ED"/>
    <w:rsid w:val="00F225FD"/>
    <w:rsid w:val="00F706D1"/>
    <w:rsid w:val="00F71EB9"/>
    <w:rsid w:val="00FB7A19"/>
    <w:rsid w:val="00FC3EFC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284C4-4DA5-4A34-BE9C-660D475B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1"/>
    <w:unhideWhenUsed/>
    <w:qFormat/>
    <w:rsid w:val="002752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2206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5238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5238BE"/>
  </w:style>
  <w:style w:type="numbering" w:customStyle="1" w:styleId="NoList1">
    <w:name w:val="No List1"/>
    <w:next w:val="NoList"/>
    <w:uiPriority w:val="99"/>
    <w:semiHidden/>
    <w:unhideWhenUsed/>
    <w:rsid w:val="005238BE"/>
  </w:style>
  <w:style w:type="paragraph" w:customStyle="1" w:styleId="TableParagraph">
    <w:name w:val="Table Paragraph"/>
    <w:basedOn w:val="Normal"/>
    <w:uiPriority w:val="1"/>
    <w:qFormat/>
    <w:rsid w:val="005238BE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ernandez\AppData\Local\Microsoft\Windows\INetCache\Content.Outlook\HWNBLETJ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13</Pages>
  <Words>4904</Words>
  <Characters>27959</Characters>
  <Application>Microsoft Office Word</Application>
  <DocSecurity>4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Fernandez</dc:creator>
  <cp:keywords/>
  <dc:description/>
  <cp:lastModifiedBy>Amanda McKellar</cp:lastModifiedBy>
  <cp:revision>2</cp:revision>
  <dcterms:created xsi:type="dcterms:W3CDTF">2019-04-18T17:29:00Z</dcterms:created>
  <dcterms:modified xsi:type="dcterms:W3CDTF">2019-04-18T17:29:00Z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